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8CFB32" w14:textId="77777777" w:rsidR="00BB6897" w:rsidRPr="00BB6897" w:rsidRDefault="00BB6897" w:rsidP="00BB6897">
      <w:pPr>
        <w:tabs>
          <w:tab w:val="left" w:pos="7164"/>
        </w:tabs>
        <w:spacing w:line="276" w:lineRule="auto"/>
        <w:jc w:val="right"/>
        <w:rPr>
          <w:rFonts w:ascii="Verdana" w:hAnsi="Verdana"/>
          <w:b/>
          <w:sz w:val="22"/>
          <w:szCs w:val="22"/>
        </w:rPr>
      </w:pPr>
      <w:r w:rsidRPr="00BB6897">
        <w:rPr>
          <w:rFonts w:ascii="Verdana" w:hAnsi="Verdana"/>
          <w:b/>
          <w:sz w:val="22"/>
          <w:szCs w:val="22"/>
        </w:rPr>
        <w:t>Załącznik nr 2</w:t>
      </w:r>
    </w:p>
    <w:p w14:paraId="56043BD5" w14:textId="76E1F565" w:rsidR="00C3440E" w:rsidRDefault="00C3440E" w:rsidP="00C3440E">
      <w:pPr>
        <w:tabs>
          <w:tab w:val="left" w:pos="7164"/>
        </w:tabs>
        <w:spacing w:line="276" w:lineRule="auto"/>
        <w:jc w:val="right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do ogłoszenia zaproszeni</w:t>
      </w:r>
      <w:r w:rsidR="00B735EE">
        <w:rPr>
          <w:rFonts w:ascii="Verdana" w:hAnsi="Verdana"/>
          <w:bCs/>
          <w:sz w:val="22"/>
          <w:szCs w:val="22"/>
        </w:rPr>
        <w:t>a</w:t>
      </w:r>
    </w:p>
    <w:p w14:paraId="7B784C57" w14:textId="77777777" w:rsidR="00C3440E" w:rsidRDefault="00C3440E" w:rsidP="00C3440E">
      <w:pPr>
        <w:tabs>
          <w:tab w:val="left" w:pos="7164"/>
        </w:tabs>
        <w:spacing w:line="276" w:lineRule="auto"/>
        <w:jc w:val="right"/>
        <w:rPr>
          <w:rFonts w:ascii="Verdana" w:eastAsiaTheme="minorHAnsi" w:hAnsi="Verdana" w:cstheme="minorBidi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" w:hAnsi="Verdana"/>
          <w:bCs/>
          <w:sz w:val="22"/>
          <w:szCs w:val="22"/>
        </w:rPr>
        <w:t>do składania ofert</w:t>
      </w:r>
    </w:p>
    <w:p w14:paraId="12BB04C3" w14:textId="77777777" w:rsidR="00B43DD2" w:rsidRPr="00B43DD2" w:rsidRDefault="00B43DD2" w:rsidP="00BB6897">
      <w:pPr>
        <w:tabs>
          <w:tab w:val="left" w:pos="7164"/>
        </w:tabs>
        <w:spacing w:line="276" w:lineRule="auto"/>
        <w:jc w:val="right"/>
        <w:rPr>
          <w:rFonts w:ascii="Verdana" w:hAnsi="Verdana"/>
          <w:sz w:val="22"/>
          <w:szCs w:val="22"/>
        </w:rPr>
      </w:pPr>
    </w:p>
    <w:p w14:paraId="37F48065" w14:textId="77777777" w:rsidR="00BB6897" w:rsidRPr="00BB6897" w:rsidRDefault="00BB6897" w:rsidP="00BB6897">
      <w:pPr>
        <w:spacing w:line="276" w:lineRule="auto"/>
        <w:rPr>
          <w:rFonts w:ascii="Verdana" w:hAnsi="Verdana"/>
          <w:sz w:val="22"/>
          <w:szCs w:val="22"/>
        </w:rPr>
      </w:pPr>
      <w:r w:rsidRPr="00BB6897">
        <w:rPr>
          <w:rFonts w:ascii="Verdana" w:hAnsi="Verdana"/>
          <w:sz w:val="22"/>
          <w:szCs w:val="22"/>
        </w:rPr>
        <w:t>………………………………………………………</w:t>
      </w:r>
    </w:p>
    <w:p w14:paraId="39EE648E" w14:textId="77777777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/>
          <w:sz w:val="22"/>
          <w:szCs w:val="22"/>
        </w:rPr>
        <w:t xml:space="preserve">           </w:t>
      </w:r>
      <w:r w:rsidRPr="00BB6897">
        <w:rPr>
          <w:rFonts w:ascii="Verdana" w:hAnsi="Verdana" w:cs="Times New Roman"/>
          <w:sz w:val="22"/>
          <w:szCs w:val="22"/>
        </w:rPr>
        <w:t>pieczęć Oferenta</w:t>
      </w:r>
    </w:p>
    <w:p w14:paraId="09946877" w14:textId="77777777" w:rsidR="00BB6897" w:rsidRPr="00BB6897" w:rsidRDefault="00BB6897" w:rsidP="00BB6897">
      <w:pPr>
        <w:spacing w:before="240" w:line="276" w:lineRule="auto"/>
        <w:jc w:val="center"/>
        <w:rPr>
          <w:rFonts w:ascii="Verdana" w:hAnsi="Verdana" w:cs="Times New Roman"/>
          <w:b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>FORMULARZ OFERTOWY</w:t>
      </w:r>
    </w:p>
    <w:p w14:paraId="1D785EA5" w14:textId="5124BB8E" w:rsidR="00BB6897" w:rsidRP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>Nazwa Oferenta</w:t>
      </w:r>
      <w:r w:rsidRPr="00BB6897">
        <w:rPr>
          <w:rFonts w:ascii="Verdana" w:hAnsi="Verdana" w:cs="Times New Roman"/>
          <w:sz w:val="22"/>
          <w:szCs w:val="22"/>
        </w:rPr>
        <w:t>: ……………………………………………………………………………</w:t>
      </w:r>
    </w:p>
    <w:p w14:paraId="2DD3A95F" w14:textId="659552CF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>Adres siedziby</w:t>
      </w:r>
      <w:r w:rsidRPr="00BB6897">
        <w:rPr>
          <w:rFonts w:ascii="Verdana" w:hAnsi="Verdana" w:cs="Times New Roman"/>
          <w:sz w:val="22"/>
          <w:szCs w:val="22"/>
        </w:rPr>
        <w:t>: ……………………………………………………………</w:t>
      </w:r>
      <w:r w:rsidR="00502599">
        <w:rPr>
          <w:rFonts w:ascii="Verdana" w:hAnsi="Verdana" w:cs="Times New Roman"/>
          <w:sz w:val="22"/>
          <w:szCs w:val="22"/>
        </w:rPr>
        <w:t>…</w:t>
      </w:r>
      <w:r w:rsidRPr="00BB6897">
        <w:rPr>
          <w:rFonts w:ascii="Verdana" w:hAnsi="Verdana" w:cs="Times New Roman"/>
          <w:sz w:val="22"/>
          <w:szCs w:val="22"/>
        </w:rPr>
        <w:t>………………</w:t>
      </w:r>
    </w:p>
    <w:p w14:paraId="2C157BA7" w14:textId="368E1E96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>NIP</w:t>
      </w:r>
      <w:r w:rsidRPr="00BB6897">
        <w:rPr>
          <w:rFonts w:ascii="Verdana" w:hAnsi="Verdana" w:cs="Times New Roman"/>
          <w:sz w:val="22"/>
          <w:szCs w:val="22"/>
        </w:rPr>
        <w:t xml:space="preserve">: ………………………………………… </w:t>
      </w:r>
      <w:r w:rsidRPr="00BB6897">
        <w:rPr>
          <w:rFonts w:ascii="Verdana" w:hAnsi="Verdana" w:cs="Times New Roman"/>
          <w:b/>
          <w:sz w:val="22"/>
          <w:szCs w:val="22"/>
        </w:rPr>
        <w:t>REGON</w:t>
      </w:r>
      <w:r w:rsidRPr="00BB6897">
        <w:rPr>
          <w:rFonts w:ascii="Verdana" w:hAnsi="Verdana" w:cs="Times New Roman"/>
          <w:sz w:val="22"/>
          <w:szCs w:val="22"/>
        </w:rPr>
        <w:t>: ……………………………………</w:t>
      </w:r>
      <w:r w:rsidR="00502599">
        <w:rPr>
          <w:rFonts w:ascii="Verdana" w:hAnsi="Verdana" w:cs="Times New Roman"/>
          <w:sz w:val="22"/>
          <w:szCs w:val="22"/>
        </w:rPr>
        <w:t>…</w:t>
      </w:r>
    </w:p>
    <w:p w14:paraId="4F357CD9" w14:textId="413C93AA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>tel.</w:t>
      </w:r>
      <w:r w:rsidRPr="00BB6897">
        <w:rPr>
          <w:rFonts w:ascii="Verdana" w:hAnsi="Verdana" w:cs="Times New Roman"/>
          <w:sz w:val="22"/>
          <w:szCs w:val="22"/>
        </w:rPr>
        <w:t xml:space="preserve"> ……………………………………………… </w:t>
      </w:r>
      <w:r w:rsidRPr="00BB6897">
        <w:rPr>
          <w:rFonts w:ascii="Verdana" w:hAnsi="Verdana" w:cs="Times New Roman"/>
          <w:b/>
          <w:sz w:val="22"/>
          <w:szCs w:val="22"/>
        </w:rPr>
        <w:t>fax</w:t>
      </w:r>
      <w:r w:rsidRPr="00BB6897">
        <w:rPr>
          <w:rFonts w:ascii="Verdana" w:hAnsi="Verdana" w:cs="Times New Roman"/>
          <w:sz w:val="22"/>
          <w:szCs w:val="22"/>
        </w:rPr>
        <w:t>: ………………………………………</w:t>
      </w:r>
      <w:r w:rsidR="00502599">
        <w:rPr>
          <w:rFonts w:ascii="Verdana" w:hAnsi="Verdana" w:cs="Times New Roman"/>
          <w:sz w:val="22"/>
          <w:szCs w:val="22"/>
        </w:rPr>
        <w:t>…</w:t>
      </w:r>
    </w:p>
    <w:p w14:paraId="5203801A" w14:textId="75AD38EA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>e-mail</w:t>
      </w:r>
      <w:r w:rsidRPr="00BB6897">
        <w:rPr>
          <w:rFonts w:ascii="Verdana" w:hAnsi="Verdana" w:cs="Times New Roman"/>
          <w:sz w:val="22"/>
          <w:szCs w:val="22"/>
        </w:rPr>
        <w:t>: ………………………………………………………………………………………</w:t>
      </w:r>
      <w:r w:rsidR="00502599">
        <w:rPr>
          <w:rFonts w:ascii="Verdana" w:hAnsi="Verdana" w:cs="Times New Roman"/>
          <w:sz w:val="22"/>
          <w:szCs w:val="22"/>
        </w:rPr>
        <w:t>……</w:t>
      </w:r>
    </w:p>
    <w:p w14:paraId="6B56352B" w14:textId="77777777" w:rsidR="00BB6897" w:rsidRPr="00BB6897" w:rsidRDefault="00BB6897" w:rsidP="00BB6897">
      <w:pPr>
        <w:spacing w:before="12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>Dane do korespondencji w sprawie konkursu</w:t>
      </w:r>
      <w:r w:rsidRPr="00BB6897">
        <w:rPr>
          <w:rFonts w:ascii="Verdana" w:hAnsi="Verdana" w:cs="Times New Roman"/>
          <w:sz w:val="22"/>
          <w:szCs w:val="22"/>
        </w:rPr>
        <w:t>:</w:t>
      </w:r>
    </w:p>
    <w:p w14:paraId="654296A6" w14:textId="77777777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>Osoba upoważniona do kontaktów:</w:t>
      </w:r>
    </w:p>
    <w:p w14:paraId="469A4B07" w14:textId="77777777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>………………………………………………………………………………</w:t>
      </w:r>
    </w:p>
    <w:p w14:paraId="283D1486" w14:textId="77777777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>adres do korespondencji (jeżeli jest inny niż adres siedziby Oferenta):</w:t>
      </w:r>
    </w:p>
    <w:p w14:paraId="4A492F5F" w14:textId="77777777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74AB2F6B" w14:textId="116D51B0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>tel. …………………………………………</w:t>
      </w:r>
    </w:p>
    <w:p w14:paraId="664708E4" w14:textId="49B083E0" w:rsidR="00BB6897" w:rsidRPr="00BB6897" w:rsidRDefault="00BB6897" w:rsidP="00BB6897">
      <w:pPr>
        <w:spacing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>e-mail: …………………………………………………………………………………………</w:t>
      </w:r>
    </w:p>
    <w:p w14:paraId="4E2CF7C2" w14:textId="20739464" w:rsidR="00BB6897" w:rsidRPr="00BB6897" w:rsidRDefault="00BB6897" w:rsidP="00D53238">
      <w:pPr>
        <w:spacing w:before="240" w:line="276" w:lineRule="auto"/>
        <w:jc w:val="both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 xml:space="preserve">W odpowiedzi na ogłoszenie </w:t>
      </w:r>
      <w:r w:rsidR="00D55F8D">
        <w:rPr>
          <w:rFonts w:ascii="Verdana" w:hAnsi="Verdana" w:cs="Times New Roman"/>
          <w:sz w:val="22"/>
          <w:szCs w:val="22"/>
        </w:rPr>
        <w:t>o</w:t>
      </w:r>
      <w:r w:rsidRPr="00BB6897">
        <w:rPr>
          <w:rFonts w:ascii="Verdana" w:hAnsi="Verdana" w:cs="Times New Roman"/>
          <w:sz w:val="22"/>
          <w:szCs w:val="22"/>
        </w:rPr>
        <w:t xml:space="preserve"> oddani</w:t>
      </w:r>
      <w:r w:rsidR="00D55F8D">
        <w:rPr>
          <w:rFonts w:ascii="Verdana" w:hAnsi="Verdana" w:cs="Times New Roman"/>
          <w:sz w:val="22"/>
          <w:szCs w:val="22"/>
        </w:rPr>
        <w:t>u</w:t>
      </w:r>
      <w:r w:rsidRPr="00BB6897">
        <w:rPr>
          <w:rFonts w:ascii="Verdana" w:hAnsi="Verdana" w:cs="Times New Roman"/>
          <w:sz w:val="22"/>
          <w:szCs w:val="22"/>
        </w:rPr>
        <w:t xml:space="preserve"> w najem części nieruchomości gruntowej </w:t>
      </w:r>
      <w:r>
        <w:rPr>
          <w:rFonts w:ascii="Verdana" w:hAnsi="Verdana" w:cs="Times New Roman"/>
          <w:sz w:val="22"/>
          <w:szCs w:val="22"/>
        </w:rPr>
        <w:br/>
      </w:r>
      <w:r w:rsidRPr="00BB6897">
        <w:rPr>
          <w:rFonts w:ascii="Verdana" w:hAnsi="Verdana" w:cs="Times New Roman"/>
          <w:sz w:val="22"/>
          <w:szCs w:val="22"/>
        </w:rPr>
        <w:t xml:space="preserve">na cele sprzedaży lodów naturalnych, składam ofertę w zakresie określonym </w:t>
      </w:r>
      <w:r w:rsidR="00D53238">
        <w:rPr>
          <w:rFonts w:ascii="Verdana" w:hAnsi="Verdana" w:cs="Times New Roman"/>
          <w:sz w:val="22"/>
          <w:szCs w:val="22"/>
        </w:rPr>
        <w:br/>
      </w:r>
      <w:r w:rsidRPr="00BB6897">
        <w:rPr>
          <w:rFonts w:ascii="Verdana" w:hAnsi="Verdana" w:cs="Times New Roman"/>
          <w:sz w:val="22"/>
          <w:szCs w:val="22"/>
        </w:rPr>
        <w:t>w ogłoszeniu i warunkach umowy.</w:t>
      </w:r>
    </w:p>
    <w:p w14:paraId="2E299AA7" w14:textId="77777777" w:rsidR="00BB6897" w:rsidRP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 xml:space="preserve">Proponowana stawka </w:t>
      </w:r>
      <w:r w:rsidRPr="00BB6897">
        <w:rPr>
          <w:rFonts w:ascii="Verdana" w:eastAsia="Times New Roman" w:hAnsi="Verdana" w:cs="Times New Roman"/>
          <w:b/>
          <w:sz w:val="22"/>
          <w:szCs w:val="22"/>
          <w:lang w:eastAsia="pl-PL"/>
        </w:rPr>
        <w:t>miesięcznego czynszu za najem terenu</w:t>
      </w:r>
      <w:r w:rsidRPr="00BB6897">
        <w:rPr>
          <w:rFonts w:ascii="Verdana" w:hAnsi="Verdana" w:cs="Times New Roman"/>
          <w:b/>
          <w:sz w:val="22"/>
          <w:szCs w:val="22"/>
        </w:rPr>
        <w:t>:</w:t>
      </w:r>
    </w:p>
    <w:p w14:paraId="0D1ED5F5" w14:textId="77777777" w:rsidR="00BB6897" w:rsidRP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7302D0F2" w14:textId="77777777" w:rsidR="00BB6897" w:rsidRPr="00BB6897" w:rsidRDefault="00BB6897" w:rsidP="00BB6897">
      <w:pPr>
        <w:spacing w:before="12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>Jednocześnie oświadczam, że</w:t>
      </w:r>
      <w:r w:rsidRPr="00BB6897">
        <w:rPr>
          <w:rFonts w:ascii="Verdana" w:hAnsi="Verdana" w:cs="Times New Roman"/>
          <w:sz w:val="22"/>
          <w:szCs w:val="22"/>
        </w:rPr>
        <w:t>:</w:t>
      </w:r>
    </w:p>
    <w:p w14:paraId="4E16D5EA" w14:textId="2C05F44C" w:rsidR="00BB6897" w:rsidRPr="00BB6897" w:rsidRDefault="00502599" w:rsidP="00BB6897">
      <w:pPr>
        <w:pStyle w:val="Akapitzlist"/>
        <w:numPr>
          <w:ilvl w:val="0"/>
          <w:numId w:val="37"/>
        </w:numPr>
        <w:spacing w:before="120" w:after="0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="00BB6897" w:rsidRPr="00BB6897">
        <w:rPr>
          <w:rFonts w:ascii="Verdana" w:hAnsi="Verdana"/>
        </w:rPr>
        <w:t>apoznałem się ze stanem technicznym terenu,</w:t>
      </w:r>
      <w:r w:rsidR="009B1817">
        <w:rPr>
          <w:rFonts w:ascii="Verdana" w:hAnsi="Verdana"/>
        </w:rPr>
        <w:t xml:space="preserve"> stanem</w:t>
      </w:r>
      <w:r w:rsidR="0040074C">
        <w:rPr>
          <w:rFonts w:ascii="Verdana" w:hAnsi="Verdana"/>
        </w:rPr>
        <w:t xml:space="preserve"> infrastruktury technicznej i drogowej w jego sąsiedztwie oraz </w:t>
      </w:r>
      <w:r w:rsidR="009B1817">
        <w:rPr>
          <w:rFonts w:ascii="Verdana" w:hAnsi="Verdana"/>
        </w:rPr>
        <w:t>jego ot</w:t>
      </w:r>
      <w:r w:rsidR="0040074C">
        <w:rPr>
          <w:rFonts w:ascii="Verdana" w:hAnsi="Verdana"/>
        </w:rPr>
        <w:t>o</w:t>
      </w:r>
      <w:r w:rsidR="009B1817">
        <w:rPr>
          <w:rFonts w:ascii="Verdana" w:hAnsi="Verdana"/>
        </w:rPr>
        <w:t>czeniem</w:t>
      </w:r>
      <w:r w:rsidR="0094377C">
        <w:rPr>
          <w:rFonts w:ascii="Verdana" w:hAnsi="Verdana"/>
        </w:rPr>
        <w:t xml:space="preserve"> i nie wnoszę do nich zastrzeżeń</w:t>
      </w:r>
      <w:r>
        <w:rPr>
          <w:rFonts w:ascii="Verdana" w:hAnsi="Verdana"/>
        </w:rPr>
        <w:t>;</w:t>
      </w:r>
    </w:p>
    <w:p w14:paraId="5D19518A" w14:textId="7B79DC20" w:rsidR="00BB6897" w:rsidRPr="00BB6897" w:rsidRDefault="00502599" w:rsidP="00BB6897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z</w:t>
      </w:r>
      <w:r w:rsidR="00BB6897" w:rsidRPr="00BB6897">
        <w:rPr>
          <w:rFonts w:ascii="Verdana" w:hAnsi="Verdana"/>
        </w:rPr>
        <w:t xml:space="preserve">apoznałem się ze wzorem umowy najmu i zobowiązuję się </w:t>
      </w:r>
      <w:r w:rsidR="00BB6897" w:rsidRPr="00BB6897">
        <w:rPr>
          <w:rFonts w:ascii="Verdana" w:hAnsi="Verdana"/>
        </w:rPr>
        <w:br/>
        <w:t>w przypadku wyboru naszej oferty do zawarcia umowy w miejscu i terminie wskazanym przez Hevelianum;</w:t>
      </w:r>
    </w:p>
    <w:p w14:paraId="2F5A0BAD" w14:textId="0CFEB3A3" w:rsidR="00BB6897" w:rsidRPr="00BB6897" w:rsidRDefault="00502599" w:rsidP="00BB6897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="00BB6897" w:rsidRPr="00BB6897">
        <w:rPr>
          <w:rFonts w:ascii="Verdana" w:hAnsi="Verdana"/>
        </w:rPr>
        <w:t>yrażam zgodę na przetwarzanie danych osobowych w zakresie niezbędnym do przeprowadzenia konkursu;</w:t>
      </w:r>
    </w:p>
    <w:p w14:paraId="2C7EBEF2" w14:textId="223E1902" w:rsidR="00BB6897" w:rsidRDefault="00502599" w:rsidP="00BB6897">
      <w:pPr>
        <w:pStyle w:val="Akapitzlist"/>
        <w:numPr>
          <w:ilvl w:val="0"/>
          <w:numId w:val="3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j</w:t>
      </w:r>
      <w:r w:rsidR="00BB6897" w:rsidRPr="00BB6897">
        <w:rPr>
          <w:rFonts w:ascii="Verdana" w:hAnsi="Verdana"/>
        </w:rPr>
        <w:t>estem związany niniejszą ofertę przez okres 60 dni od dnia otwarcia ofert.</w:t>
      </w:r>
    </w:p>
    <w:p w14:paraId="15700E40" w14:textId="77777777" w:rsidR="00BB6897" w:rsidRP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lastRenderedPageBreak/>
        <w:t>Załącznikami do niniejszej oferty są:</w:t>
      </w:r>
    </w:p>
    <w:p w14:paraId="06DF79E8" w14:textId="77777777" w:rsidR="00BB6897" w:rsidRPr="00BB6897" w:rsidRDefault="00BB6897" w:rsidP="00BB6897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/>
        </w:rPr>
      </w:pPr>
      <w:r w:rsidRPr="00BB6897">
        <w:rPr>
          <w:rFonts w:ascii="Verdana" w:hAnsi="Verdana"/>
        </w:rPr>
        <w:t>…………………………………………………………………….</w:t>
      </w:r>
    </w:p>
    <w:p w14:paraId="401D68E1" w14:textId="7A3266BB" w:rsidR="00BB6897" w:rsidRDefault="00BB6897" w:rsidP="00BB6897">
      <w:pPr>
        <w:pStyle w:val="Akapitzlist"/>
        <w:numPr>
          <w:ilvl w:val="0"/>
          <w:numId w:val="38"/>
        </w:numPr>
        <w:spacing w:after="0"/>
        <w:jc w:val="both"/>
        <w:rPr>
          <w:rFonts w:ascii="Verdana" w:hAnsi="Verdana"/>
        </w:rPr>
      </w:pPr>
      <w:r w:rsidRPr="00BB6897">
        <w:rPr>
          <w:rFonts w:ascii="Verdana" w:hAnsi="Verdana"/>
        </w:rPr>
        <w:t>…………………………………………………………………….</w:t>
      </w:r>
    </w:p>
    <w:p w14:paraId="7A9BFA82" w14:textId="77777777" w:rsidR="00BB6897" w:rsidRPr="00BB6897" w:rsidRDefault="00BB6897" w:rsidP="00BB6897">
      <w:pPr>
        <w:jc w:val="both"/>
        <w:rPr>
          <w:rFonts w:ascii="Verdana" w:hAnsi="Verdana"/>
        </w:rPr>
      </w:pPr>
    </w:p>
    <w:p w14:paraId="2ED1CC2D" w14:textId="30EDB510" w:rsid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>Gdańsk, dnia ……………………………</w:t>
      </w:r>
    </w:p>
    <w:p w14:paraId="2A47EA66" w14:textId="23F81EC0" w:rsid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</w:p>
    <w:p w14:paraId="00C08179" w14:textId="77777777" w:rsidR="00BB6897" w:rsidRP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</w:p>
    <w:p w14:paraId="4192B35D" w14:textId="77777777" w:rsidR="00BB6897" w:rsidRPr="00BB6897" w:rsidRDefault="00BB6897" w:rsidP="00BB6897">
      <w:pPr>
        <w:spacing w:before="240" w:line="276" w:lineRule="auto"/>
        <w:rPr>
          <w:rFonts w:ascii="Verdana" w:hAnsi="Verdana" w:cs="Times New Roman"/>
          <w:sz w:val="22"/>
          <w:szCs w:val="22"/>
        </w:rPr>
      </w:pPr>
      <w:r w:rsidRPr="00BB6897">
        <w:rPr>
          <w:rFonts w:ascii="Verdana" w:hAnsi="Verdana" w:cs="Times New Roman"/>
          <w:sz w:val="22"/>
          <w:szCs w:val="22"/>
        </w:rPr>
        <w:t xml:space="preserve">                                     </w:t>
      </w:r>
      <w:r w:rsidRPr="00BB6897">
        <w:rPr>
          <w:rFonts w:ascii="Verdana" w:hAnsi="Verdana" w:cs="Times New Roman"/>
          <w:sz w:val="22"/>
          <w:szCs w:val="22"/>
        </w:rPr>
        <w:tab/>
      </w:r>
      <w:r w:rsidRPr="00BB6897">
        <w:rPr>
          <w:rFonts w:ascii="Verdana" w:hAnsi="Verdana" w:cs="Times New Roman"/>
          <w:sz w:val="22"/>
          <w:szCs w:val="22"/>
        </w:rPr>
        <w:tab/>
      </w:r>
      <w:r w:rsidRPr="00BB6897">
        <w:rPr>
          <w:rFonts w:ascii="Verdana" w:hAnsi="Verdana" w:cs="Times New Roman"/>
          <w:sz w:val="22"/>
          <w:szCs w:val="22"/>
        </w:rPr>
        <w:tab/>
        <w:t>……………………………………………</w:t>
      </w:r>
    </w:p>
    <w:p w14:paraId="33F7C888" w14:textId="77777777" w:rsidR="00BB6897" w:rsidRPr="00BB6897" w:rsidRDefault="00BB6897" w:rsidP="00BB6897">
      <w:pPr>
        <w:spacing w:line="276" w:lineRule="auto"/>
        <w:ind w:left="4962" w:right="992"/>
        <w:rPr>
          <w:rFonts w:ascii="Verdana" w:hAnsi="Verdana" w:cs="Times New Roman"/>
          <w:b/>
          <w:sz w:val="22"/>
          <w:szCs w:val="22"/>
        </w:rPr>
      </w:pPr>
      <w:r w:rsidRPr="00BB6897">
        <w:rPr>
          <w:rFonts w:ascii="Verdana" w:hAnsi="Verdana" w:cs="Times New Roman"/>
          <w:b/>
          <w:sz w:val="22"/>
          <w:szCs w:val="22"/>
        </w:rPr>
        <w:t xml:space="preserve">podpis i pieczęć Oferenta </w:t>
      </w:r>
      <w:r w:rsidRPr="00BB6897">
        <w:rPr>
          <w:rFonts w:ascii="Verdana" w:hAnsi="Verdana" w:cs="Times New Roman"/>
          <w:b/>
          <w:sz w:val="22"/>
          <w:szCs w:val="22"/>
        </w:rPr>
        <w:br/>
        <w:t>lub osoby upoważnionej</w:t>
      </w:r>
    </w:p>
    <w:p w14:paraId="13D8604B" w14:textId="1C8604EE" w:rsidR="00AB57FF" w:rsidRPr="00BB6897" w:rsidRDefault="00AB57FF" w:rsidP="00BB6897">
      <w:pPr>
        <w:tabs>
          <w:tab w:val="left" w:pos="7164"/>
        </w:tabs>
        <w:jc w:val="both"/>
        <w:rPr>
          <w:rFonts w:ascii="Verdana" w:hAnsi="Verdana"/>
          <w:bCs/>
          <w:sz w:val="22"/>
          <w:szCs w:val="22"/>
        </w:rPr>
      </w:pPr>
    </w:p>
    <w:sectPr w:rsidR="00AB57FF" w:rsidRPr="00BB6897" w:rsidSect="00FB2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38" w:right="1274" w:bottom="1928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D98C" w14:textId="77777777" w:rsidR="005846D0" w:rsidRDefault="005846D0">
      <w:pPr>
        <w:rPr>
          <w:rFonts w:hint="eastAsia"/>
        </w:rPr>
      </w:pPr>
      <w:r>
        <w:separator/>
      </w:r>
    </w:p>
  </w:endnote>
  <w:endnote w:type="continuationSeparator" w:id="0">
    <w:p w14:paraId="09E31D88" w14:textId="77777777" w:rsidR="005846D0" w:rsidRDefault="005846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Tahoma">
    <w:altName w:val="Time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dikal Light">
    <w:altName w:val="Calibri"/>
    <w:charset w:val="01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3A8A" w14:textId="77777777" w:rsidR="00535A61" w:rsidRDefault="00535A6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591"/>
      <w:docPartObj>
        <w:docPartGallery w:val="Page Numbers (Bottom of Page)"/>
        <w:docPartUnique/>
      </w:docPartObj>
    </w:sdtPr>
    <w:sdtEndPr>
      <w:rPr>
        <w:rFonts w:ascii="Verdana" w:hAnsi="Verdana"/>
        <w:color w:val="7F7F7F" w:themeColor="background1" w:themeShade="7F"/>
        <w:spacing w:val="60"/>
        <w:sz w:val="16"/>
        <w:szCs w:val="16"/>
      </w:rPr>
    </w:sdtEndPr>
    <w:sdtContent>
      <w:p w14:paraId="39E1400D" w14:textId="2097F9F8" w:rsidR="00B530F6" w:rsidRPr="00B530F6" w:rsidRDefault="00B530F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Verdana" w:hAnsi="Verdana"/>
            <w:sz w:val="16"/>
            <w:szCs w:val="16"/>
          </w:rPr>
        </w:pPr>
        <w:r w:rsidRPr="00B530F6">
          <w:rPr>
            <w:rFonts w:ascii="Verdana" w:hAnsi="Verdana"/>
            <w:sz w:val="16"/>
            <w:szCs w:val="16"/>
          </w:rPr>
          <w:fldChar w:fldCharType="begin"/>
        </w:r>
        <w:r w:rsidRPr="00B530F6">
          <w:rPr>
            <w:rFonts w:ascii="Verdana" w:hAnsi="Verdana"/>
            <w:sz w:val="16"/>
            <w:szCs w:val="16"/>
          </w:rPr>
          <w:instrText>PAGE   \* MERGEFORMAT</w:instrText>
        </w:r>
        <w:r w:rsidRPr="00B530F6">
          <w:rPr>
            <w:rFonts w:ascii="Verdana" w:hAnsi="Verdana"/>
            <w:sz w:val="16"/>
            <w:szCs w:val="16"/>
          </w:rPr>
          <w:fldChar w:fldCharType="separate"/>
        </w:r>
        <w:r w:rsidR="007E3B15">
          <w:rPr>
            <w:rFonts w:ascii="Verdana" w:hAnsi="Verdana"/>
            <w:noProof/>
            <w:sz w:val="16"/>
            <w:szCs w:val="16"/>
          </w:rPr>
          <w:t>2</w:t>
        </w:r>
        <w:r w:rsidRPr="00B530F6">
          <w:rPr>
            <w:rFonts w:ascii="Verdana" w:hAnsi="Verdana"/>
            <w:sz w:val="16"/>
            <w:szCs w:val="16"/>
          </w:rPr>
          <w:fldChar w:fldCharType="end"/>
        </w:r>
        <w:r w:rsidRPr="00B530F6">
          <w:rPr>
            <w:rFonts w:ascii="Verdana" w:hAnsi="Verdana"/>
            <w:sz w:val="16"/>
            <w:szCs w:val="16"/>
          </w:rPr>
          <w:t xml:space="preserve"> | </w:t>
        </w:r>
        <w:r w:rsidRPr="00B530F6">
          <w:rPr>
            <w:rFonts w:ascii="Verdana" w:hAnsi="Verdan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1A4B507C" w14:textId="04816D86" w:rsidR="00846F99" w:rsidRDefault="00846F99">
    <w:pPr>
      <w:pStyle w:val="Stopka"/>
      <w:ind w:right="170"/>
      <w:jc w:val="righ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685C" w14:textId="77777777" w:rsidR="00535A61" w:rsidRDefault="00535A61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5E67" w14:textId="77777777" w:rsidR="005846D0" w:rsidRDefault="005846D0">
      <w:pPr>
        <w:rPr>
          <w:rFonts w:hint="eastAsia"/>
        </w:rPr>
      </w:pPr>
      <w:r>
        <w:separator/>
      </w:r>
    </w:p>
  </w:footnote>
  <w:footnote w:type="continuationSeparator" w:id="0">
    <w:p w14:paraId="1856ECEC" w14:textId="77777777" w:rsidR="005846D0" w:rsidRDefault="005846D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35EE" w14:textId="77777777" w:rsidR="00535A61" w:rsidRDefault="00535A61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EC25" w14:textId="7DFCA4D2" w:rsidR="00846F99" w:rsidRDefault="00891C1C">
    <w:pPr>
      <w:pStyle w:val="Nagwek"/>
      <w:jc w:val="right"/>
      <w:rPr>
        <w:rFonts w:hint="eastAsia"/>
      </w:rPr>
    </w:pPr>
    <w:r>
      <w:rPr>
        <w:rFonts w:ascii="Radikal Light" w:hAnsi="Radikal Light" w:cs="Radikal Light"/>
        <w:noProof/>
        <w:color w:val="808080"/>
        <w:sz w:val="18"/>
        <w:szCs w:val="18"/>
        <w:lang w:eastAsia="pl-PL" w:bidi="ar-SA"/>
      </w:rPr>
      <w:drawing>
        <wp:anchor distT="0" distB="0" distL="0" distR="0" simplePos="0" relativeHeight="251657216" behindDoc="0" locked="0" layoutInCell="1" allowOverlap="1" wp14:anchorId="41CEE152" wp14:editId="6EEE9EC5">
          <wp:simplePos x="0" y="0"/>
          <wp:positionH relativeFrom="column">
            <wp:posOffset>-701040</wp:posOffset>
          </wp:positionH>
          <wp:positionV relativeFrom="topMargin">
            <wp:align>bottom</wp:align>
          </wp:positionV>
          <wp:extent cx="7557770" cy="1610360"/>
          <wp:effectExtent l="0" t="0" r="5080" b="889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37" r="-8" b="-37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6103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46F99">
      <w:rPr>
        <w:rFonts w:ascii="Radikal Light" w:hAnsi="Radikal Light" w:cs="Radikal Light"/>
        <w:color w:val="808080"/>
        <w:sz w:val="18"/>
        <w:szCs w:val="18"/>
      </w:rPr>
      <w:t xml:space="preserve">Gdańsk </w:t>
    </w:r>
    <w:r w:rsidR="00DA5599">
      <w:rPr>
        <w:rFonts w:ascii="Radikal Light" w:hAnsi="Radikal Light" w:cs="Radikal Light"/>
        <w:color w:val="808080"/>
        <w:sz w:val="18"/>
        <w:szCs w:val="18"/>
      </w:rPr>
      <w:fldChar w:fldCharType="begin"/>
    </w:r>
    <w:r w:rsidR="00846F99">
      <w:rPr>
        <w:rFonts w:ascii="Radikal Light" w:hAnsi="Radikal Light" w:cs="Radikal Light"/>
        <w:color w:val="808080"/>
        <w:sz w:val="18"/>
        <w:szCs w:val="18"/>
      </w:rPr>
      <w:instrText xml:space="preserve"> DATE \@"d.MM.yyyy" </w:instrText>
    </w:r>
    <w:r w:rsidR="00DA5599">
      <w:rPr>
        <w:rFonts w:ascii="Radikal Light" w:hAnsi="Radikal Light" w:cs="Radikal Light"/>
        <w:color w:val="808080"/>
        <w:sz w:val="18"/>
        <w:szCs w:val="18"/>
      </w:rPr>
      <w:fldChar w:fldCharType="separate"/>
    </w:r>
    <w:r w:rsidR="00B34860">
      <w:rPr>
        <w:rFonts w:ascii="Radikal Light" w:hAnsi="Radikal Light" w:cs="Radikal Light" w:hint="eastAsia"/>
        <w:noProof/>
        <w:color w:val="808080"/>
        <w:sz w:val="18"/>
        <w:szCs w:val="18"/>
      </w:rPr>
      <w:t>30.03.2023</w:t>
    </w:r>
    <w:r w:rsidR="00DA5599">
      <w:rPr>
        <w:rFonts w:ascii="Radikal Light" w:hAnsi="Radikal Light" w:cs="Radikal Light"/>
        <w:color w:val="808080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36AA" w14:textId="77777777" w:rsidR="00535A61" w:rsidRDefault="00535A61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AEC38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0000009"/>
    <w:multiLevelType w:val="multilevel"/>
    <w:tmpl w:val="00000009"/>
    <w:name w:val="WW8Num18"/>
    <w:lvl w:ilvl="0">
      <w:start w:val="1"/>
      <w:numFmt w:val="decimal"/>
      <w:suff w:val="nothing"/>
      <w:lvlText w:val="§ %1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. "/>
      <w:lvlJc w:val="left"/>
      <w:pPr>
        <w:tabs>
          <w:tab w:val="num" w:pos="340"/>
        </w:tabs>
        <w:ind w:left="340" w:hanging="340"/>
      </w:pPr>
      <w:rPr>
        <w:b w:val="0"/>
      </w:rPr>
    </w:lvl>
    <w:lvl w:ilvl="2">
      <w:start w:val="1"/>
      <w:numFmt w:val="decimal"/>
      <w:lvlText w:val="%3) "/>
      <w:lvlJc w:val="left"/>
      <w:pPr>
        <w:tabs>
          <w:tab w:val="num" w:pos="680"/>
        </w:tabs>
        <w:ind w:left="680" w:hanging="340"/>
      </w:pPr>
      <w:rPr>
        <w:b w:val="0"/>
      </w:rPr>
    </w:lvl>
    <w:lvl w:ilvl="3">
      <w:start w:val="1"/>
      <w:numFmt w:val="lowerLetter"/>
      <w:lvlText w:val="%4) "/>
      <w:lvlJc w:val="left"/>
      <w:pPr>
        <w:tabs>
          <w:tab w:val="num" w:pos="1020"/>
        </w:tabs>
        <w:ind w:left="1020" w:hanging="340"/>
      </w:p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singleLevel"/>
    <w:tmpl w:val="2E3054A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/>
      </w:rPr>
    </w:lvl>
  </w:abstractNum>
  <w:abstractNum w:abstractNumId="7" w15:restartNumberingAfterBreak="0">
    <w:nsid w:val="01181430"/>
    <w:multiLevelType w:val="hybridMultilevel"/>
    <w:tmpl w:val="2B081B06"/>
    <w:lvl w:ilvl="0" w:tplc="440010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54D0C58"/>
    <w:multiLevelType w:val="hybridMultilevel"/>
    <w:tmpl w:val="4BAA0DE8"/>
    <w:lvl w:ilvl="0" w:tplc="5E08E34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694193E"/>
    <w:multiLevelType w:val="multilevel"/>
    <w:tmpl w:val="3ED852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SimSun" w:hAnsi="Verdana" w:cs="Lucida Sans"/>
        <w:color w:val="auto"/>
        <w:sz w:val="22"/>
        <w:szCs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5D399B"/>
    <w:multiLevelType w:val="hybridMultilevel"/>
    <w:tmpl w:val="DC60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C3999"/>
    <w:multiLevelType w:val="hybridMultilevel"/>
    <w:tmpl w:val="E12CD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85C00"/>
    <w:multiLevelType w:val="hybridMultilevel"/>
    <w:tmpl w:val="D2A4755C"/>
    <w:lvl w:ilvl="0" w:tplc="430A42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8F6821"/>
    <w:multiLevelType w:val="hybridMultilevel"/>
    <w:tmpl w:val="3B58F494"/>
    <w:lvl w:ilvl="0" w:tplc="954E5BA2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  <w:rPr>
        <w:rFonts w:cs="Times New Roman"/>
      </w:rPr>
    </w:lvl>
    <w:lvl w:ilvl="1" w:tplc="79145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0D2760C"/>
    <w:multiLevelType w:val="multilevel"/>
    <w:tmpl w:val="03AA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D503C23"/>
    <w:multiLevelType w:val="hybridMultilevel"/>
    <w:tmpl w:val="5A46A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A54F0"/>
    <w:multiLevelType w:val="hybridMultilevel"/>
    <w:tmpl w:val="8F64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977D1F"/>
    <w:multiLevelType w:val="multilevel"/>
    <w:tmpl w:val="031EE256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/>
      </w:rPr>
    </w:lvl>
    <w:lvl w:ilvl="1">
      <w:start w:val="1"/>
      <w:numFmt w:val="decimal"/>
      <w:pStyle w:val="Listapozio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8" w15:restartNumberingAfterBreak="0">
    <w:nsid w:val="280D2E4D"/>
    <w:multiLevelType w:val="multilevel"/>
    <w:tmpl w:val="392A74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FB57246"/>
    <w:multiLevelType w:val="hybridMultilevel"/>
    <w:tmpl w:val="31F01908"/>
    <w:lvl w:ilvl="0" w:tplc="CC28BD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6F3E96"/>
    <w:multiLevelType w:val="hybridMultilevel"/>
    <w:tmpl w:val="66D096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530186"/>
    <w:multiLevelType w:val="hybridMultilevel"/>
    <w:tmpl w:val="2CDC4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90108"/>
    <w:multiLevelType w:val="hybridMultilevel"/>
    <w:tmpl w:val="67580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41F8"/>
    <w:multiLevelType w:val="hybridMultilevel"/>
    <w:tmpl w:val="0D34F5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17A1746"/>
    <w:multiLevelType w:val="hybridMultilevel"/>
    <w:tmpl w:val="03727752"/>
    <w:lvl w:ilvl="0" w:tplc="911201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5976ED9"/>
    <w:multiLevelType w:val="multilevel"/>
    <w:tmpl w:val="4836A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F5EB5"/>
    <w:multiLevelType w:val="multilevel"/>
    <w:tmpl w:val="2A545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4D0A468E"/>
    <w:multiLevelType w:val="hybridMultilevel"/>
    <w:tmpl w:val="2690C9DA"/>
    <w:lvl w:ilvl="0" w:tplc="1BE46A1C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0B47E6"/>
    <w:multiLevelType w:val="hybridMultilevel"/>
    <w:tmpl w:val="EFEA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30266"/>
    <w:multiLevelType w:val="hybridMultilevel"/>
    <w:tmpl w:val="558A2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D1E27"/>
    <w:multiLevelType w:val="hybridMultilevel"/>
    <w:tmpl w:val="0C58D040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1" w15:restartNumberingAfterBreak="0">
    <w:nsid w:val="55B37A8B"/>
    <w:multiLevelType w:val="hybridMultilevel"/>
    <w:tmpl w:val="C9B6E5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FE38F6"/>
    <w:multiLevelType w:val="hybridMultilevel"/>
    <w:tmpl w:val="E0C0B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71BA5"/>
    <w:multiLevelType w:val="hybridMultilevel"/>
    <w:tmpl w:val="1B306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E4CBA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45C80"/>
    <w:multiLevelType w:val="hybridMultilevel"/>
    <w:tmpl w:val="3768E1B2"/>
    <w:lvl w:ilvl="0" w:tplc="B100F7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94719D"/>
    <w:multiLevelType w:val="hybridMultilevel"/>
    <w:tmpl w:val="45F2A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2668E"/>
    <w:multiLevelType w:val="hybridMultilevel"/>
    <w:tmpl w:val="CB5AD258"/>
    <w:lvl w:ilvl="0" w:tplc="5AB64F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7A77EE"/>
    <w:multiLevelType w:val="hybridMultilevel"/>
    <w:tmpl w:val="7DA8F6BA"/>
    <w:lvl w:ilvl="0" w:tplc="04150017">
      <w:start w:val="1"/>
      <w:numFmt w:val="lowerLetter"/>
      <w:lvlText w:val="%1)"/>
      <w:lvlJc w:val="left"/>
      <w:pPr>
        <w:ind w:left="1373" w:hanging="360"/>
      </w:pPr>
    </w:lvl>
    <w:lvl w:ilvl="1" w:tplc="04150019">
      <w:start w:val="1"/>
      <w:numFmt w:val="lowerLetter"/>
      <w:lvlText w:val="%2."/>
      <w:lvlJc w:val="left"/>
      <w:pPr>
        <w:ind w:left="2093" w:hanging="360"/>
      </w:pPr>
    </w:lvl>
    <w:lvl w:ilvl="2" w:tplc="0415001B" w:tentative="1">
      <w:start w:val="1"/>
      <w:numFmt w:val="lowerRoman"/>
      <w:lvlText w:val="%3."/>
      <w:lvlJc w:val="right"/>
      <w:pPr>
        <w:ind w:left="2813" w:hanging="180"/>
      </w:pPr>
    </w:lvl>
    <w:lvl w:ilvl="3" w:tplc="0415000F" w:tentative="1">
      <w:start w:val="1"/>
      <w:numFmt w:val="decimal"/>
      <w:lvlText w:val="%4."/>
      <w:lvlJc w:val="left"/>
      <w:pPr>
        <w:ind w:left="3533" w:hanging="360"/>
      </w:pPr>
    </w:lvl>
    <w:lvl w:ilvl="4" w:tplc="04150019" w:tentative="1">
      <w:start w:val="1"/>
      <w:numFmt w:val="lowerLetter"/>
      <w:lvlText w:val="%5."/>
      <w:lvlJc w:val="left"/>
      <w:pPr>
        <w:ind w:left="4253" w:hanging="360"/>
      </w:pPr>
    </w:lvl>
    <w:lvl w:ilvl="5" w:tplc="0415001B" w:tentative="1">
      <w:start w:val="1"/>
      <w:numFmt w:val="lowerRoman"/>
      <w:lvlText w:val="%6."/>
      <w:lvlJc w:val="right"/>
      <w:pPr>
        <w:ind w:left="4973" w:hanging="180"/>
      </w:pPr>
    </w:lvl>
    <w:lvl w:ilvl="6" w:tplc="0415000F" w:tentative="1">
      <w:start w:val="1"/>
      <w:numFmt w:val="decimal"/>
      <w:lvlText w:val="%7."/>
      <w:lvlJc w:val="left"/>
      <w:pPr>
        <w:ind w:left="5693" w:hanging="360"/>
      </w:pPr>
    </w:lvl>
    <w:lvl w:ilvl="7" w:tplc="04150019" w:tentative="1">
      <w:start w:val="1"/>
      <w:numFmt w:val="lowerLetter"/>
      <w:lvlText w:val="%8."/>
      <w:lvlJc w:val="left"/>
      <w:pPr>
        <w:ind w:left="6413" w:hanging="360"/>
      </w:pPr>
    </w:lvl>
    <w:lvl w:ilvl="8" w:tplc="0415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38" w15:restartNumberingAfterBreak="0">
    <w:nsid w:val="78FC21B2"/>
    <w:multiLevelType w:val="hybridMultilevel"/>
    <w:tmpl w:val="AC469314"/>
    <w:lvl w:ilvl="0" w:tplc="954E5BA2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3A7B26"/>
    <w:multiLevelType w:val="hybridMultilevel"/>
    <w:tmpl w:val="91723054"/>
    <w:lvl w:ilvl="0" w:tplc="B3BE2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B0A6ECC"/>
    <w:multiLevelType w:val="hybridMultilevel"/>
    <w:tmpl w:val="FDC0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E44BB"/>
    <w:multiLevelType w:val="hybridMultilevel"/>
    <w:tmpl w:val="7BAC15DA"/>
    <w:lvl w:ilvl="0" w:tplc="C5B8C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43742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582124">
    <w:abstractNumId w:val="15"/>
  </w:num>
  <w:num w:numId="3" w16cid:durableId="1421564206">
    <w:abstractNumId w:val="35"/>
  </w:num>
  <w:num w:numId="4" w16cid:durableId="1339040125">
    <w:abstractNumId w:val="36"/>
  </w:num>
  <w:num w:numId="5" w16cid:durableId="1437821497">
    <w:abstractNumId w:val="10"/>
  </w:num>
  <w:num w:numId="6" w16cid:durableId="2122449507">
    <w:abstractNumId w:val="40"/>
  </w:num>
  <w:num w:numId="7" w16cid:durableId="715392629">
    <w:abstractNumId w:val="34"/>
  </w:num>
  <w:num w:numId="8" w16cid:durableId="764570173">
    <w:abstractNumId w:val="28"/>
  </w:num>
  <w:num w:numId="9" w16cid:durableId="929509959">
    <w:abstractNumId w:val="12"/>
  </w:num>
  <w:num w:numId="10" w16cid:durableId="18136716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2157415">
    <w:abstractNumId w:val="7"/>
  </w:num>
  <w:num w:numId="12" w16cid:durableId="4585693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55419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019606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51875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61622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70803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09346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82604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9923896">
    <w:abstractNumId w:val="11"/>
  </w:num>
  <w:num w:numId="21" w16cid:durableId="57751524">
    <w:abstractNumId w:val="20"/>
  </w:num>
  <w:num w:numId="22" w16cid:durableId="1731348442">
    <w:abstractNumId w:val="1"/>
    <w:lvlOverride w:ilvl="0">
      <w:startOverride w:val="1"/>
    </w:lvlOverride>
  </w:num>
  <w:num w:numId="23" w16cid:durableId="105258496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788237224">
    <w:abstractNumId w:val="18"/>
  </w:num>
  <w:num w:numId="25" w16cid:durableId="698967790">
    <w:abstractNumId w:val="9"/>
  </w:num>
  <w:num w:numId="26" w16cid:durableId="1817725004">
    <w:abstractNumId w:val="19"/>
  </w:num>
  <w:num w:numId="27" w16cid:durableId="1703941633">
    <w:abstractNumId w:val="24"/>
  </w:num>
  <w:num w:numId="28" w16cid:durableId="1067915705">
    <w:abstractNumId w:val="39"/>
  </w:num>
  <w:num w:numId="29" w16cid:durableId="1580872430">
    <w:abstractNumId w:val="14"/>
  </w:num>
  <w:num w:numId="30" w16cid:durableId="1898465860">
    <w:abstractNumId w:val="31"/>
  </w:num>
  <w:num w:numId="31" w16cid:durableId="438331458">
    <w:abstractNumId w:val="30"/>
  </w:num>
  <w:num w:numId="32" w16cid:durableId="1970433751">
    <w:abstractNumId w:val="23"/>
  </w:num>
  <w:num w:numId="33" w16cid:durableId="1735157319">
    <w:abstractNumId w:val="37"/>
  </w:num>
  <w:num w:numId="34" w16cid:durableId="1473254991">
    <w:abstractNumId w:val="25"/>
  </w:num>
  <w:num w:numId="35" w16cid:durableId="163521746">
    <w:abstractNumId w:val="27"/>
  </w:num>
  <w:num w:numId="36" w16cid:durableId="2086225805">
    <w:abstractNumId w:val="32"/>
  </w:num>
  <w:num w:numId="37" w16cid:durableId="852916380">
    <w:abstractNumId w:val="21"/>
  </w:num>
  <w:num w:numId="38" w16cid:durableId="1248729355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B1"/>
    <w:rsid w:val="000009B8"/>
    <w:rsid w:val="00001A7B"/>
    <w:rsid w:val="00006FB0"/>
    <w:rsid w:val="00023FF4"/>
    <w:rsid w:val="00027314"/>
    <w:rsid w:val="0004202D"/>
    <w:rsid w:val="0004306E"/>
    <w:rsid w:val="00044C63"/>
    <w:rsid w:val="00046C64"/>
    <w:rsid w:val="00056CC9"/>
    <w:rsid w:val="00096E0A"/>
    <w:rsid w:val="000A3F2F"/>
    <w:rsid w:val="000B272F"/>
    <w:rsid w:val="000B53F8"/>
    <w:rsid w:val="000B777A"/>
    <w:rsid w:val="000C2684"/>
    <w:rsid w:val="000C3C32"/>
    <w:rsid w:val="000D0FD3"/>
    <w:rsid w:val="000E7C16"/>
    <w:rsid w:val="00110D25"/>
    <w:rsid w:val="00124318"/>
    <w:rsid w:val="001435A4"/>
    <w:rsid w:val="00144F89"/>
    <w:rsid w:val="0015275C"/>
    <w:rsid w:val="00166DB2"/>
    <w:rsid w:val="001753AD"/>
    <w:rsid w:val="001B0A05"/>
    <w:rsid w:val="001B5461"/>
    <w:rsid w:val="001C6218"/>
    <w:rsid w:val="001C6DB4"/>
    <w:rsid w:val="00205DEE"/>
    <w:rsid w:val="0022230B"/>
    <w:rsid w:val="0022491A"/>
    <w:rsid w:val="00240336"/>
    <w:rsid w:val="0024331B"/>
    <w:rsid w:val="00246B28"/>
    <w:rsid w:val="0027100D"/>
    <w:rsid w:val="0027556A"/>
    <w:rsid w:val="00290757"/>
    <w:rsid w:val="002921C3"/>
    <w:rsid w:val="00292337"/>
    <w:rsid w:val="002B605D"/>
    <w:rsid w:val="002D476A"/>
    <w:rsid w:val="002E63B2"/>
    <w:rsid w:val="002E7D39"/>
    <w:rsid w:val="002F1F26"/>
    <w:rsid w:val="00302F33"/>
    <w:rsid w:val="0031715D"/>
    <w:rsid w:val="003176B2"/>
    <w:rsid w:val="003317D6"/>
    <w:rsid w:val="00335D1E"/>
    <w:rsid w:val="00346523"/>
    <w:rsid w:val="003466AE"/>
    <w:rsid w:val="00353FF2"/>
    <w:rsid w:val="00366D68"/>
    <w:rsid w:val="003673DE"/>
    <w:rsid w:val="003707A2"/>
    <w:rsid w:val="003709DA"/>
    <w:rsid w:val="00372762"/>
    <w:rsid w:val="003923D5"/>
    <w:rsid w:val="00397144"/>
    <w:rsid w:val="003A2EA2"/>
    <w:rsid w:val="003A3A9C"/>
    <w:rsid w:val="003C5EA0"/>
    <w:rsid w:val="003C6AC3"/>
    <w:rsid w:val="003C6CBD"/>
    <w:rsid w:val="003D3E5A"/>
    <w:rsid w:val="003E1AB5"/>
    <w:rsid w:val="0040074C"/>
    <w:rsid w:val="00402811"/>
    <w:rsid w:val="004057B1"/>
    <w:rsid w:val="0041119D"/>
    <w:rsid w:val="00423D08"/>
    <w:rsid w:val="00432111"/>
    <w:rsid w:val="00437055"/>
    <w:rsid w:val="00444802"/>
    <w:rsid w:val="00447F57"/>
    <w:rsid w:val="004634BC"/>
    <w:rsid w:val="00463593"/>
    <w:rsid w:val="00477D61"/>
    <w:rsid w:val="00486497"/>
    <w:rsid w:val="00493016"/>
    <w:rsid w:val="004A25AE"/>
    <w:rsid w:val="004A65B4"/>
    <w:rsid w:val="004C0457"/>
    <w:rsid w:val="004E2E53"/>
    <w:rsid w:val="004F4AB1"/>
    <w:rsid w:val="004F5670"/>
    <w:rsid w:val="004F5DF4"/>
    <w:rsid w:val="00501934"/>
    <w:rsid w:val="00502599"/>
    <w:rsid w:val="00510F3F"/>
    <w:rsid w:val="00521923"/>
    <w:rsid w:val="00535A61"/>
    <w:rsid w:val="00551103"/>
    <w:rsid w:val="00564E9D"/>
    <w:rsid w:val="005846D0"/>
    <w:rsid w:val="00585D8C"/>
    <w:rsid w:val="00592F79"/>
    <w:rsid w:val="005D199C"/>
    <w:rsid w:val="005D7371"/>
    <w:rsid w:val="00603333"/>
    <w:rsid w:val="00606C84"/>
    <w:rsid w:val="00610B1C"/>
    <w:rsid w:val="00625E7E"/>
    <w:rsid w:val="006525D2"/>
    <w:rsid w:val="00665B69"/>
    <w:rsid w:val="006834A5"/>
    <w:rsid w:val="006A4793"/>
    <w:rsid w:val="006B018F"/>
    <w:rsid w:val="006B1F35"/>
    <w:rsid w:val="006C05C7"/>
    <w:rsid w:val="006D7A7C"/>
    <w:rsid w:val="006E2D42"/>
    <w:rsid w:val="006E743A"/>
    <w:rsid w:val="006F14B1"/>
    <w:rsid w:val="006F3F3F"/>
    <w:rsid w:val="00703645"/>
    <w:rsid w:val="007162FA"/>
    <w:rsid w:val="007220C3"/>
    <w:rsid w:val="007438E7"/>
    <w:rsid w:val="007516A2"/>
    <w:rsid w:val="00753177"/>
    <w:rsid w:val="00765F5D"/>
    <w:rsid w:val="00767F31"/>
    <w:rsid w:val="007A2574"/>
    <w:rsid w:val="007A279C"/>
    <w:rsid w:val="007A6F60"/>
    <w:rsid w:val="007B4D4A"/>
    <w:rsid w:val="007B638D"/>
    <w:rsid w:val="007E18AF"/>
    <w:rsid w:val="007E3B15"/>
    <w:rsid w:val="007F5C1E"/>
    <w:rsid w:val="00813FE9"/>
    <w:rsid w:val="0082329F"/>
    <w:rsid w:val="00846F99"/>
    <w:rsid w:val="008472BC"/>
    <w:rsid w:val="00854699"/>
    <w:rsid w:val="00876043"/>
    <w:rsid w:val="008821E5"/>
    <w:rsid w:val="00890323"/>
    <w:rsid w:val="00891C1C"/>
    <w:rsid w:val="008A7D28"/>
    <w:rsid w:val="008B445F"/>
    <w:rsid w:val="008B5E01"/>
    <w:rsid w:val="008B7587"/>
    <w:rsid w:val="008D2391"/>
    <w:rsid w:val="008E2803"/>
    <w:rsid w:val="008E391D"/>
    <w:rsid w:val="008F0762"/>
    <w:rsid w:val="008F5710"/>
    <w:rsid w:val="008F7D68"/>
    <w:rsid w:val="00912148"/>
    <w:rsid w:val="00925826"/>
    <w:rsid w:val="00925CBF"/>
    <w:rsid w:val="00926C3A"/>
    <w:rsid w:val="0094377C"/>
    <w:rsid w:val="00945DBC"/>
    <w:rsid w:val="009561F0"/>
    <w:rsid w:val="0096337F"/>
    <w:rsid w:val="00963505"/>
    <w:rsid w:val="0096732E"/>
    <w:rsid w:val="00972893"/>
    <w:rsid w:val="00981944"/>
    <w:rsid w:val="009851FC"/>
    <w:rsid w:val="00986880"/>
    <w:rsid w:val="009918B8"/>
    <w:rsid w:val="00995D8F"/>
    <w:rsid w:val="009B1817"/>
    <w:rsid w:val="009C3257"/>
    <w:rsid w:val="009C7105"/>
    <w:rsid w:val="009D3F0B"/>
    <w:rsid w:val="009E2AEA"/>
    <w:rsid w:val="009F15E1"/>
    <w:rsid w:val="009F3C76"/>
    <w:rsid w:val="00A13316"/>
    <w:rsid w:val="00A16E51"/>
    <w:rsid w:val="00A235EB"/>
    <w:rsid w:val="00A37303"/>
    <w:rsid w:val="00A50FEB"/>
    <w:rsid w:val="00A514D2"/>
    <w:rsid w:val="00A5190E"/>
    <w:rsid w:val="00A52CCE"/>
    <w:rsid w:val="00A70989"/>
    <w:rsid w:val="00A728C5"/>
    <w:rsid w:val="00A755C1"/>
    <w:rsid w:val="00A7635A"/>
    <w:rsid w:val="00A94721"/>
    <w:rsid w:val="00AA16D0"/>
    <w:rsid w:val="00AB57FF"/>
    <w:rsid w:val="00AB68C4"/>
    <w:rsid w:val="00AF2125"/>
    <w:rsid w:val="00B23073"/>
    <w:rsid w:val="00B26D24"/>
    <w:rsid w:val="00B34860"/>
    <w:rsid w:val="00B43DD2"/>
    <w:rsid w:val="00B52838"/>
    <w:rsid w:val="00B530F6"/>
    <w:rsid w:val="00B67AF4"/>
    <w:rsid w:val="00B735EE"/>
    <w:rsid w:val="00B75BC5"/>
    <w:rsid w:val="00B92176"/>
    <w:rsid w:val="00BA2C94"/>
    <w:rsid w:val="00BA352D"/>
    <w:rsid w:val="00BB238C"/>
    <w:rsid w:val="00BB3426"/>
    <w:rsid w:val="00BB6897"/>
    <w:rsid w:val="00BC6C23"/>
    <w:rsid w:val="00BF712B"/>
    <w:rsid w:val="00C00AE4"/>
    <w:rsid w:val="00C129AE"/>
    <w:rsid w:val="00C22F43"/>
    <w:rsid w:val="00C3440E"/>
    <w:rsid w:val="00C347C2"/>
    <w:rsid w:val="00C36A58"/>
    <w:rsid w:val="00C40061"/>
    <w:rsid w:val="00C9645E"/>
    <w:rsid w:val="00CA739A"/>
    <w:rsid w:val="00CC23C9"/>
    <w:rsid w:val="00CC5B0C"/>
    <w:rsid w:val="00CE29B7"/>
    <w:rsid w:val="00CE36E0"/>
    <w:rsid w:val="00CE447F"/>
    <w:rsid w:val="00D10419"/>
    <w:rsid w:val="00D11497"/>
    <w:rsid w:val="00D43CD5"/>
    <w:rsid w:val="00D46100"/>
    <w:rsid w:val="00D52BA6"/>
    <w:rsid w:val="00D53238"/>
    <w:rsid w:val="00D550D6"/>
    <w:rsid w:val="00D55F8D"/>
    <w:rsid w:val="00D61BB1"/>
    <w:rsid w:val="00D66813"/>
    <w:rsid w:val="00D73DD9"/>
    <w:rsid w:val="00D742A4"/>
    <w:rsid w:val="00D76CE7"/>
    <w:rsid w:val="00DA4D66"/>
    <w:rsid w:val="00DA5599"/>
    <w:rsid w:val="00DA6197"/>
    <w:rsid w:val="00DB0AB2"/>
    <w:rsid w:val="00DC0C70"/>
    <w:rsid w:val="00DC173F"/>
    <w:rsid w:val="00DD3A90"/>
    <w:rsid w:val="00DD4877"/>
    <w:rsid w:val="00E17508"/>
    <w:rsid w:val="00E22432"/>
    <w:rsid w:val="00E23F45"/>
    <w:rsid w:val="00E262E3"/>
    <w:rsid w:val="00E56289"/>
    <w:rsid w:val="00E61668"/>
    <w:rsid w:val="00E67949"/>
    <w:rsid w:val="00E72B50"/>
    <w:rsid w:val="00E72CE4"/>
    <w:rsid w:val="00E80E55"/>
    <w:rsid w:val="00EB245A"/>
    <w:rsid w:val="00EC4BE2"/>
    <w:rsid w:val="00ED09A9"/>
    <w:rsid w:val="00ED10FF"/>
    <w:rsid w:val="00ED2357"/>
    <w:rsid w:val="00EE6854"/>
    <w:rsid w:val="00EF44AF"/>
    <w:rsid w:val="00F068D4"/>
    <w:rsid w:val="00F1021C"/>
    <w:rsid w:val="00F155E1"/>
    <w:rsid w:val="00F25BD1"/>
    <w:rsid w:val="00F50AE3"/>
    <w:rsid w:val="00F51F9F"/>
    <w:rsid w:val="00F53193"/>
    <w:rsid w:val="00F635C5"/>
    <w:rsid w:val="00F64072"/>
    <w:rsid w:val="00F96053"/>
    <w:rsid w:val="00F96AF1"/>
    <w:rsid w:val="00FA28EC"/>
    <w:rsid w:val="00FB2FA6"/>
    <w:rsid w:val="00FB503C"/>
    <w:rsid w:val="00FC66CD"/>
    <w:rsid w:val="00FE2F4A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D905A3"/>
  <w15:docId w15:val="{FE5607B3-31A3-4337-B08D-C4CFDED7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DB2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next w:val="Normalny"/>
    <w:link w:val="Nagwek1Znak"/>
    <w:uiPriority w:val="9"/>
    <w:qFormat/>
    <w:rsid w:val="004F4AB1"/>
    <w:pPr>
      <w:autoSpaceDN w:val="0"/>
      <w:textAlignment w:val="baseline"/>
      <w:outlineLvl w:val="0"/>
    </w:pPr>
    <w:rPr>
      <w:rFonts w:ascii="Arial" w:eastAsia="SimSun, 宋体" w:hAnsi="Arial" w:cs="Tahoma"/>
      <w:b/>
      <w:bCs/>
      <w:kern w:val="3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B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272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B67AF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67AF4"/>
    <w:pPr>
      <w:spacing w:after="140" w:line="276" w:lineRule="auto"/>
    </w:pPr>
  </w:style>
  <w:style w:type="paragraph" w:styleId="Lista">
    <w:name w:val="List"/>
    <w:basedOn w:val="Tekstpodstawowy"/>
    <w:rsid w:val="00B67AF4"/>
  </w:style>
  <w:style w:type="paragraph" w:styleId="Legenda">
    <w:name w:val="caption"/>
    <w:basedOn w:val="Normalny"/>
    <w:qFormat/>
    <w:rsid w:val="00B67AF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67AF4"/>
    <w:pPr>
      <w:suppressLineNumbers/>
    </w:pPr>
  </w:style>
  <w:style w:type="paragraph" w:customStyle="1" w:styleId="NoParagraphStyle">
    <w:name w:val="[No Paragraph Style]"/>
    <w:rsid w:val="00B67AF4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2"/>
      <w:sz w:val="24"/>
      <w:szCs w:val="24"/>
      <w:lang w:val="en-GB" w:eastAsia="zh-CN" w:bidi="hi-IN"/>
    </w:rPr>
  </w:style>
  <w:style w:type="paragraph" w:customStyle="1" w:styleId="BasicParagraph">
    <w:name w:val="[Basic Paragraph]"/>
    <w:basedOn w:val="NoParagraphStyle"/>
    <w:rsid w:val="00B67AF4"/>
  </w:style>
  <w:style w:type="paragraph" w:styleId="Nagwek">
    <w:name w:val="header"/>
    <w:basedOn w:val="Normalny"/>
    <w:rsid w:val="00B67AF4"/>
    <w:pPr>
      <w:suppressLineNumbers/>
      <w:tabs>
        <w:tab w:val="center" w:pos="4534"/>
        <w:tab w:val="right" w:pos="9069"/>
      </w:tabs>
    </w:pPr>
  </w:style>
  <w:style w:type="paragraph" w:styleId="Stopka">
    <w:name w:val="footer"/>
    <w:basedOn w:val="Normalny"/>
    <w:link w:val="StopkaZnak"/>
    <w:uiPriority w:val="99"/>
    <w:rsid w:val="00B67AF4"/>
    <w:pPr>
      <w:suppressLineNumbers/>
      <w:tabs>
        <w:tab w:val="center" w:pos="4534"/>
        <w:tab w:val="right" w:pos="9069"/>
      </w:tabs>
    </w:pPr>
  </w:style>
  <w:style w:type="character" w:customStyle="1" w:styleId="Nagwek1Znak">
    <w:name w:val="Nagłówek 1 Znak"/>
    <w:link w:val="Nagwek1"/>
    <w:uiPriority w:val="9"/>
    <w:rsid w:val="004F4AB1"/>
    <w:rPr>
      <w:rFonts w:ascii="Arial" w:eastAsia="SimSun, 宋体" w:hAnsi="Arial" w:cs="Tahoma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4F4AB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4F4AB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StrongEmphasis">
    <w:name w:val="Strong Emphasis"/>
    <w:rsid w:val="004F4AB1"/>
    <w:rPr>
      <w:b/>
      <w:bCs/>
    </w:rPr>
  </w:style>
  <w:style w:type="character" w:customStyle="1" w:styleId="Internetlink">
    <w:name w:val="Internet link"/>
    <w:rsid w:val="004F4AB1"/>
    <w:rPr>
      <w:rFonts w:ascii="Times New Roman" w:eastAsia="Times New Roman" w:hAnsi="Times New Roman" w:cs="Times New Roman"/>
      <w:i/>
      <w:color w:val="0000FF"/>
      <w:sz w:val="28"/>
      <w:u w:val="single"/>
    </w:rPr>
  </w:style>
  <w:style w:type="paragraph" w:customStyle="1" w:styleId="Default">
    <w:name w:val="Default"/>
    <w:rsid w:val="000430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B758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58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Standardowy10">
    <w:name w:val="Standardowy10"/>
    <w:basedOn w:val="Normalny"/>
    <w:rsid w:val="001B0A05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en-US" w:eastAsia="pl-PL" w:bidi="ar-SA"/>
    </w:rPr>
  </w:style>
  <w:style w:type="paragraph" w:customStyle="1" w:styleId="western">
    <w:name w:val="western"/>
    <w:basedOn w:val="Normalny"/>
    <w:rsid w:val="001B0A05"/>
    <w:pPr>
      <w:suppressAutoHyphens w:val="0"/>
      <w:spacing w:before="100" w:beforeAutospacing="1" w:after="119"/>
    </w:pPr>
    <w:rPr>
      <w:rFonts w:ascii="Times New Roman" w:eastAsia="Arial Unicode MS" w:hAnsi="Times New Roman" w:cs="Times New Roman"/>
      <w:color w:val="000000"/>
      <w:kern w:val="0"/>
      <w:lang w:eastAsia="pl-PL" w:bidi="ar-SA"/>
    </w:rPr>
  </w:style>
  <w:style w:type="character" w:styleId="Numerstrony">
    <w:name w:val="page number"/>
    <w:basedOn w:val="Domylnaczcionkaakapitu"/>
    <w:rsid w:val="001B0A05"/>
  </w:style>
  <w:style w:type="paragraph" w:styleId="Tytu">
    <w:name w:val="Title"/>
    <w:basedOn w:val="Normalny"/>
    <w:link w:val="TytuZnak"/>
    <w:qFormat/>
    <w:rsid w:val="001B0A05"/>
    <w:pPr>
      <w:suppressAutoHyphens w:val="0"/>
      <w:jc w:val="center"/>
    </w:pPr>
    <w:rPr>
      <w:rFonts w:ascii="Arial" w:eastAsia="Times New Roman" w:hAnsi="Arial" w:cs="Arial"/>
      <w:b/>
      <w:bCs/>
      <w:kern w:val="0"/>
      <w:u w:val="single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1B0A05"/>
    <w:rPr>
      <w:rFonts w:ascii="Arial" w:hAnsi="Arial" w:cs="Arial"/>
      <w:b/>
      <w:bCs/>
      <w:sz w:val="24"/>
      <w:szCs w:val="24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1B0A05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0A05"/>
  </w:style>
  <w:style w:type="character" w:styleId="Odwoanieprzypisukocowego">
    <w:name w:val="endnote reference"/>
    <w:basedOn w:val="Domylnaczcionkaakapitu"/>
    <w:semiHidden/>
    <w:rsid w:val="001B0A0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1B0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0A05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A05"/>
  </w:style>
  <w:style w:type="paragraph" w:styleId="Tematkomentarza">
    <w:name w:val="annotation subject"/>
    <w:basedOn w:val="Tekstkomentarza"/>
    <w:next w:val="Tekstkomentarza"/>
    <w:link w:val="TematkomentarzaZnak"/>
    <w:semiHidden/>
    <w:rsid w:val="001B0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0A05"/>
    <w:rPr>
      <w:b/>
      <w:bCs/>
    </w:rPr>
  </w:style>
  <w:style w:type="table" w:styleId="Tabela-Siatka">
    <w:name w:val="Table Grid"/>
    <w:basedOn w:val="Standardowy"/>
    <w:rsid w:val="001B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0A0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B0A05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0A0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1B0A05"/>
    <w:rPr>
      <w:color w:val="0000FF"/>
      <w:u w:val="single"/>
    </w:rPr>
  </w:style>
  <w:style w:type="character" w:customStyle="1" w:styleId="currenthithighlight">
    <w:name w:val="currenthithighlight"/>
    <w:basedOn w:val="Domylnaczcionkaakapitu"/>
    <w:rsid w:val="001B0A05"/>
  </w:style>
  <w:style w:type="character" w:customStyle="1" w:styleId="highlight">
    <w:name w:val="highlight"/>
    <w:basedOn w:val="Domylnaczcionkaakapitu"/>
    <w:rsid w:val="001B0A05"/>
  </w:style>
  <w:style w:type="character" w:customStyle="1" w:styleId="st">
    <w:name w:val="st"/>
    <w:basedOn w:val="Domylnaczcionkaakapitu"/>
    <w:rsid w:val="001B0A05"/>
  </w:style>
  <w:style w:type="paragraph" w:customStyle="1" w:styleId="gwp9d9bde38msonormal">
    <w:name w:val="gwp9d9bde38_msonormal"/>
    <w:basedOn w:val="Normalny"/>
    <w:rsid w:val="001B0A0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istapoziom1">
    <w:name w:val="Lista_poziom_1"/>
    <w:basedOn w:val="Normalny"/>
    <w:qFormat/>
    <w:rsid w:val="00046C64"/>
    <w:pPr>
      <w:keepNext/>
      <w:numPr>
        <w:numId w:val="1"/>
      </w:numPr>
      <w:suppressAutoHyphens w:val="0"/>
      <w:spacing w:before="360"/>
      <w:jc w:val="center"/>
    </w:pPr>
    <w:rPr>
      <w:rFonts w:ascii="Calibri" w:eastAsia="Calibri" w:hAnsi="Calibri" w:cs="Times New Roman"/>
      <w:b/>
      <w:kern w:val="0"/>
      <w:sz w:val="22"/>
      <w:szCs w:val="22"/>
      <w:lang w:eastAsia="en-US" w:bidi="ar-SA"/>
    </w:rPr>
  </w:style>
  <w:style w:type="paragraph" w:customStyle="1" w:styleId="Listapoziom2">
    <w:name w:val="Lista_poziom_2"/>
    <w:basedOn w:val="Normalny"/>
    <w:qFormat/>
    <w:rsid w:val="00046C64"/>
    <w:pPr>
      <w:numPr>
        <w:ilvl w:val="1"/>
        <w:numId w:val="1"/>
      </w:numPr>
      <w:suppressAutoHyphens w:val="0"/>
      <w:spacing w:before="120"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272F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B272F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B272F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2223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E2803"/>
    <w:pPr>
      <w:spacing w:line="100" w:lineRule="atLeast"/>
      <w:ind w:left="720" w:firstLine="357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Poprawka">
    <w:name w:val="Revision"/>
    <w:hidden/>
    <w:uiPriority w:val="99"/>
    <w:semiHidden/>
    <w:rsid w:val="006E2D4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paragraf-inline">
    <w:name w:val="paragraf-inline"/>
    <w:basedOn w:val="Normalny"/>
    <w:rsid w:val="006E743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ragment">
    <w:name w:val="fragment"/>
    <w:basedOn w:val="Domylnaczcionkaakapitu"/>
    <w:rsid w:val="006E743A"/>
  </w:style>
  <w:style w:type="paragraph" w:customStyle="1" w:styleId="punkt">
    <w:name w:val="punkt"/>
    <w:basedOn w:val="Normalny"/>
    <w:rsid w:val="006E743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ustep">
    <w:name w:val="ustep"/>
    <w:basedOn w:val="Normalny"/>
    <w:rsid w:val="006E743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akapit">
    <w:name w:val="akapit"/>
    <w:basedOn w:val="Normalny"/>
    <w:rsid w:val="00AB57F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B1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A652-9621-4B87-9952-DE15A2FD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Załącznik nr 2 do ogłoszenia - Fomularz ofertowy</dc:title>
  <dc:creator>Grzegorz Dulas</dc:creator>
  <cp:lastModifiedBy>Arkadiusz Jowsa</cp:lastModifiedBy>
  <cp:revision>5</cp:revision>
  <cp:lastPrinted>2023-03-28T09:33:00Z</cp:lastPrinted>
  <dcterms:created xsi:type="dcterms:W3CDTF">2023-03-28T05:17:00Z</dcterms:created>
  <dcterms:modified xsi:type="dcterms:W3CDTF">2023-03-30T10:21:00Z</dcterms:modified>
</cp:coreProperties>
</file>