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42F40BD" w14:textId="0333386A" w:rsidR="009C3583" w:rsidRPr="009C3583" w:rsidRDefault="009C3583" w:rsidP="00751625">
      <w:pPr>
        <w:suppressAutoHyphens w:val="0"/>
        <w:spacing w:line="276" w:lineRule="auto"/>
        <w:jc w:val="center"/>
        <w:rPr>
          <w:rFonts w:ascii="Verdana" w:eastAsia="Times New Roman" w:hAnsi="Verdana" w:cs="Arial"/>
          <w:b/>
          <w:kern w:val="0"/>
          <w:sz w:val="22"/>
          <w:szCs w:val="22"/>
          <w:lang w:eastAsia="pl-PL" w:bidi="ar-SA"/>
        </w:rPr>
      </w:pPr>
      <w:bookmarkStart w:id="0" w:name="_Hlk123642401"/>
      <w:r w:rsidRPr="009C3583">
        <w:rPr>
          <w:rFonts w:ascii="Verdana" w:eastAsia="Times New Roman" w:hAnsi="Verdana" w:cs="Arial"/>
          <w:b/>
          <w:kern w:val="0"/>
          <w:sz w:val="22"/>
          <w:szCs w:val="22"/>
          <w:lang w:eastAsia="pl-PL" w:bidi="ar-SA"/>
        </w:rPr>
        <w:t>Zarządzenie nr</w:t>
      </w:r>
      <w:r w:rsidR="0023018C">
        <w:rPr>
          <w:rFonts w:ascii="Verdana" w:eastAsia="Times New Roman" w:hAnsi="Verdana" w:cs="Arial"/>
          <w:b/>
          <w:kern w:val="0"/>
          <w:sz w:val="22"/>
          <w:szCs w:val="22"/>
          <w:lang w:eastAsia="pl-PL" w:bidi="ar-SA"/>
        </w:rPr>
        <w:t xml:space="preserve"> </w:t>
      </w:r>
      <w:r w:rsidR="006430F1">
        <w:rPr>
          <w:rFonts w:ascii="Verdana" w:eastAsia="Times New Roman" w:hAnsi="Verdana" w:cs="Arial"/>
          <w:b/>
          <w:kern w:val="0"/>
          <w:sz w:val="22"/>
          <w:szCs w:val="22"/>
          <w:lang w:eastAsia="pl-PL" w:bidi="ar-SA"/>
        </w:rPr>
        <w:t>1</w:t>
      </w:r>
      <w:r w:rsidRPr="009C3583">
        <w:rPr>
          <w:rFonts w:ascii="Verdana" w:eastAsia="Times New Roman" w:hAnsi="Verdana" w:cs="Arial"/>
          <w:b/>
          <w:kern w:val="0"/>
          <w:sz w:val="22"/>
          <w:szCs w:val="22"/>
          <w:lang w:eastAsia="pl-PL" w:bidi="ar-SA"/>
        </w:rPr>
        <w:t>/20</w:t>
      </w:r>
      <w:r w:rsidR="006379AA">
        <w:rPr>
          <w:rFonts w:ascii="Verdana" w:eastAsia="Times New Roman" w:hAnsi="Verdana" w:cs="Arial"/>
          <w:b/>
          <w:kern w:val="0"/>
          <w:sz w:val="22"/>
          <w:szCs w:val="22"/>
          <w:lang w:eastAsia="pl-PL" w:bidi="ar-SA"/>
        </w:rPr>
        <w:t>2</w:t>
      </w:r>
      <w:r w:rsidR="00EE5045">
        <w:rPr>
          <w:rFonts w:ascii="Verdana" w:eastAsia="Times New Roman" w:hAnsi="Verdana" w:cs="Arial"/>
          <w:b/>
          <w:kern w:val="0"/>
          <w:sz w:val="22"/>
          <w:szCs w:val="22"/>
          <w:lang w:eastAsia="pl-PL" w:bidi="ar-SA"/>
        </w:rPr>
        <w:t>3</w:t>
      </w:r>
    </w:p>
    <w:p w14:paraId="73D348C1" w14:textId="0D77B189" w:rsidR="009C3583" w:rsidRPr="009C3583" w:rsidRDefault="00751625" w:rsidP="00751625">
      <w:pPr>
        <w:suppressAutoHyphens w:val="0"/>
        <w:spacing w:line="276" w:lineRule="auto"/>
        <w:jc w:val="center"/>
        <w:rPr>
          <w:rFonts w:ascii="Verdana" w:eastAsia="Times New Roman" w:hAnsi="Verdana" w:cs="Arial"/>
          <w:b/>
          <w:kern w:val="0"/>
          <w:sz w:val="22"/>
          <w:szCs w:val="22"/>
          <w:lang w:eastAsia="pl-PL" w:bidi="ar-SA"/>
        </w:rPr>
      </w:pPr>
      <w:r>
        <w:rPr>
          <w:rFonts w:ascii="Verdana" w:eastAsia="Times New Roman" w:hAnsi="Verdana" w:cs="Arial"/>
          <w:b/>
          <w:kern w:val="0"/>
          <w:sz w:val="22"/>
          <w:szCs w:val="22"/>
          <w:lang w:eastAsia="pl-PL" w:bidi="ar-SA"/>
        </w:rPr>
        <w:t>d</w:t>
      </w:r>
      <w:r w:rsidR="009C3583" w:rsidRPr="009C3583">
        <w:rPr>
          <w:rFonts w:ascii="Verdana" w:eastAsia="Times New Roman" w:hAnsi="Verdana" w:cs="Arial"/>
          <w:b/>
          <w:kern w:val="0"/>
          <w:sz w:val="22"/>
          <w:szCs w:val="22"/>
          <w:lang w:eastAsia="pl-PL" w:bidi="ar-SA"/>
        </w:rPr>
        <w:t>yrektora Hevelianum</w:t>
      </w:r>
    </w:p>
    <w:p w14:paraId="291382C5" w14:textId="4D8AE0B6" w:rsidR="00843611" w:rsidRDefault="009C3583" w:rsidP="00751625">
      <w:pPr>
        <w:suppressAutoHyphens w:val="0"/>
        <w:spacing w:line="276" w:lineRule="auto"/>
        <w:jc w:val="center"/>
        <w:rPr>
          <w:rFonts w:ascii="Verdana" w:eastAsia="Times New Roman" w:hAnsi="Verdana" w:cs="Arial"/>
          <w:b/>
          <w:kern w:val="0"/>
          <w:sz w:val="22"/>
          <w:szCs w:val="22"/>
          <w:lang w:eastAsia="pl-PL" w:bidi="ar-SA"/>
        </w:rPr>
      </w:pPr>
      <w:r w:rsidRPr="009C3583">
        <w:rPr>
          <w:rFonts w:ascii="Verdana" w:eastAsia="Times New Roman" w:hAnsi="Verdana" w:cs="Arial"/>
          <w:b/>
          <w:kern w:val="0"/>
          <w:sz w:val="22"/>
          <w:szCs w:val="22"/>
          <w:lang w:eastAsia="pl-PL" w:bidi="ar-SA"/>
        </w:rPr>
        <w:t>z dnia</w:t>
      </w:r>
      <w:r w:rsidR="006379AA">
        <w:rPr>
          <w:rFonts w:ascii="Verdana" w:eastAsia="Times New Roman" w:hAnsi="Verdana" w:cs="Arial"/>
          <w:b/>
          <w:kern w:val="0"/>
          <w:sz w:val="22"/>
          <w:szCs w:val="22"/>
          <w:lang w:eastAsia="pl-PL" w:bidi="ar-SA"/>
        </w:rPr>
        <w:t xml:space="preserve"> </w:t>
      </w:r>
      <w:r w:rsidR="006430F1">
        <w:rPr>
          <w:rFonts w:ascii="Verdana" w:eastAsia="Times New Roman" w:hAnsi="Verdana" w:cs="Arial"/>
          <w:b/>
          <w:kern w:val="0"/>
          <w:sz w:val="22"/>
          <w:szCs w:val="22"/>
          <w:lang w:eastAsia="pl-PL" w:bidi="ar-SA"/>
        </w:rPr>
        <w:t xml:space="preserve">02 </w:t>
      </w:r>
      <w:r w:rsidR="009F7191">
        <w:rPr>
          <w:rFonts w:ascii="Verdana" w:eastAsia="Times New Roman" w:hAnsi="Verdana" w:cs="Arial"/>
          <w:b/>
          <w:kern w:val="0"/>
          <w:sz w:val="22"/>
          <w:szCs w:val="22"/>
          <w:lang w:eastAsia="pl-PL" w:bidi="ar-SA"/>
        </w:rPr>
        <w:t xml:space="preserve">stycznia </w:t>
      </w:r>
      <w:r w:rsidRPr="009C3583">
        <w:rPr>
          <w:rFonts w:ascii="Verdana" w:eastAsia="Times New Roman" w:hAnsi="Verdana" w:cs="Arial"/>
          <w:b/>
          <w:kern w:val="0"/>
          <w:sz w:val="22"/>
          <w:szCs w:val="22"/>
          <w:lang w:eastAsia="pl-PL" w:bidi="ar-SA"/>
        </w:rPr>
        <w:t>20</w:t>
      </w:r>
      <w:r w:rsidR="006379AA">
        <w:rPr>
          <w:rFonts w:ascii="Verdana" w:eastAsia="Times New Roman" w:hAnsi="Verdana" w:cs="Arial"/>
          <w:b/>
          <w:kern w:val="0"/>
          <w:sz w:val="22"/>
          <w:szCs w:val="22"/>
          <w:lang w:eastAsia="pl-PL" w:bidi="ar-SA"/>
        </w:rPr>
        <w:t>2</w:t>
      </w:r>
      <w:r w:rsidR="00EE5045">
        <w:rPr>
          <w:rFonts w:ascii="Verdana" w:eastAsia="Times New Roman" w:hAnsi="Verdana" w:cs="Arial"/>
          <w:b/>
          <w:kern w:val="0"/>
          <w:sz w:val="22"/>
          <w:szCs w:val="22"/>
          <w:lang w:eastAsia="pl-PL" w:bidi="ar-SA"/>
        </w:rPr>
        <w:t>3</w:t>
      </w:r>
      <w:r w:rsidR="00F61363">
        <w:rPr>
          <w:rFonts w:ascii="Verdana" w:eastAsia="Times New Roman" w:hAnsi="Verdana" w:cs="Arial"/>
          <w:b/>
          <w:kern w:val="0"/>
          <w:sz w:val="22"/>
          <w:szCs w:val="22"/>
          <w:lang w:eastAsia="pl-PL" w:bidi="ar-SA"/>
        </w:rPr>
        <w:t xml:space="preserve"> </w:t>
      </w:r>
      <w:r w:rsidRPr="009C3583">
        <w:rPr>
          <w:rFonts w:ascii="Verdana" w:eastAsia="Times New Roman" w:hAnsi="Verdana" w:cs="Arial"/>
          <w:b/>
          <w:kern w:val="0"/>
          <w:sz w:val="22"/>
          <w:szCs w:val="22"/>
          <w:lang w:eastAsia="pl-PL" w:bidi="ar-SA"/>
        </w:rPr>
        <w:t>roku</w:t>
      </w:r>
    </w:p>
    <w:p w14:paraId="709C3864" w14:textId="342C3C08" w:rsidR="009C3583" w:rsidRDefault="009C3583" w:rsidP="009C3583">
      <w:pPr>
        <w:suppressAutoHyphens w:val="0"/>
        <w:spacing w:line="276" w:lineRule="auto"/>
        <w:jc w:val="center"/>
        <w:rPr>
          <w:rFonts w:ascii="Verdana" w:eastAsia="Times New Roman" w:hAnsi="Verdana" w:cs="Arial"/>
          <w:b/>
          <w:kern w:val="0"/>
          <w:sz w:val="22"/>
          <w:szCs w:val="22"/>
          <w:lang w:eastAsia="pl-PL" w:bidi="ar-SA"/>
        </w:rPr>
      </w:pPr>
    </w:p>
    <w:p w14:paraId="15F5CB13" w14:textId="77777777" w:rsidR="00197A0A" w:rsidRPr="009C3583" w:rsidRDefault="00197A0A" w:rsidP="009C3583">
      <w:pPr>
        <w:suppressAutoHyphens w:val="0"/>
        <w:spacing w:line="276" w:lineRule="auto"/>
        <w:jc w:val="center"/>
        <w:rPr>
          <w:rFonts w:ascii="Verdana" w:eastAsia="Times New Roman" w:hAnsi="Verdana" w:cs="Arial"/>
          <w:b/>
          <w:color w:val="FF0000"/>
          <w:kern w:val="0"/>
          <w:sz w:val="22"/>
          <w:szCs w:val="22"/>
          <w:lang w:eastAsia="pl-PL" w:bidi="ar-SA"/>
        </w:rPr>
      </w:pPr>
    </w:p>
    <w:p w14:paraId="4A262851" w14:textId="3B74DE94" w:rsidR="00696357" w:rsidRPr="00696357" w:rsidRDefault="00696357" w:rsidP="00696357">
      <w:pPr>
        <w:suppressAutoHyphens w:val="0"/>
        <w:spacing w:after="160" w:line="259" w:lineRule="auto"/>
        <w:jc w:val="both"/>
        <w:rPr>
          <w:rFonts w:ascii="Verdana" w:eastAsiaTheme="minorHAnsi" w:hAnsi="Verdana" w:cs="Arial"/>
          <w:bCs/>
          <w:kern w:val="0"/>
          <w:sz w:val="22"/>
          <w:szCs w:val="22"/>
          <w:lang w:eastAsia="en-US" w:bidi="ar-SA"/>
        </w:rPr>
      </w:pPr>
      <w:r w:rsidRPr="00696357">
        <w:rPr>
          <w:rFonts w:ascii="Verdana" w:eastAsiaTheme="minorHAnsi" w:hAnsi="Verdana" w:cs="Times New Roman"/>
          <w:bCs/>
          <w:kern w:val="0"/>
          <w:sz w:val="22"/>
          <w:szCs w:val="22"/>
          <w:lang w:eastAsia="en-US" w:bidi="ar-SA"/>
        </w:rPr>
        <w:t xml:space="preserve">w sprawie </w:t>
      </w:r>
      <w:bookmarkStart w:id="1" w:name="_Hlk58556069"/>
      <w:r w:rsidR="00007AFF">
        <w:rPr>
          <w:rFonts w:ascii="Verdana" w:eastAsiaTheme="minorHAnsi" w:hAnsi="Verdana" w:cs="Times New Roman"/>
          <w:bCs/>
          <w:kern w:val="0"/>
          <w:sz w:val="22"/>
          <w:szCs w:val="22"/>
          <w:lang w:eastAsia="en-US" w:bidi="ar-SA"/>
        </w:rPr>
        <w:t xml:space="preserve">ustalenia </w:t>
      </w:r>
      <w:r w:rsidR="005410CB">
        <w:rPr>
          <w:rFonts w:ascii="Verdana" w:eastAsiaTheme="minorHAnsi" w:hAnsi="Verdana" w:cs="Times New Roman"/>
          <w:bCs/>
          <w:kern w:val="0"/>
          <w:sz w:val="22"/>
          <w:szCs w:val="22"/>
          <w:lang w:eastAsia="en-US" w:bidi="ar-SA"/>
        </w:rPr>
        <w:t xml:space="preserve">cen za udział w </w:t>
      </w:r>
      <w:r w:rsidR="005400DA">
        <w:rPr>
          <w:rFonts w:ascii="Verdana" w:eastAsiaTheme="minorHAnsi" w:hAnsi="Verdana" w:cs="Times New Roman"/>
          <w:bCs/>
          <w:kern w:val="0"/>
          <w:sz w:val="22"/>
          <w:szCs w:val="22"/>
          <w:lang w:eastAsia="en-US" w:bidi="ar-SA"/>
        </w:rPr>
        <w:t>programie</w:t>
      </w:r>
      <w:r w:rsidR="005410CB">
        <w:rPr>
          <w:rFonts w:ascii="Verdana" w:eastAsiaTheme="minorHAnsi" w:hAnsi="Verdana" w:cs="Times New Roman"/>
          <w:bCs/>
          <w:kern w:val="0"/>
          <w:sz w:val="22"/>
          <w:szCs w:val="22"/>
          <w:lang w:eastAsia="en-US" w:bidi="ar-SA"/>
        </w:rPr>
        <w:t xml:space="preserve"> edukacyjny</w:t>
      </w:r>
      <w:r w:rsidR="005400DA">
        <w:rPr>
          <w:rFonts w:ascii="Verdana" w:eastAsiaTheme="minorHAnsi" w:hAnsi="Verdana" w:cs="Times New Roman"/>
          <w:bCs/>
          <w:kern w:val="0"/>
          <w:sz w:val="22"/>
          <w:szCs w:val="22"/>
          <w:lang w:eastAsia="en-US" w:bidi="ar-SA"/>
        </w:rPr>
        <w:t>m</w:t>
      </w:r>
      <w:r w:rsidR="00FC0713">
        <w:rPr>
          <w:rFonts w:ascii="Verdana" w:eastAsiaTheme="minorHAnsi" w:hAnsi="Verdana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13749E">
        <w:rPr>
          <w:rFonts w:ascii="Verdana" w:eastAsiaTheme="minorHAnsi" w:hAnsi="Verdana" w:cs="Times New Roman"/>
          <w:bCs/>
          <w:kern w:val="0"/>
          <w:sz w:val="22"/>
          <w:szCs w:val="22"/>
          <w:lang w:eastAsia="en-US" w:bidi="ar-SA"/>
        </w:rPr>
        <w:t>realizowanym</w:t>
      </w:r>
      <w:r w:rsidR="005410CB">
        <w:rPr>
          <w:rFonts w:ascii="Verdana" w:eastAsiaTheme="minorHAnsi" w:hAnsi="Verdana" w:cs="Times New Roman"/>
          <w:bCs/>
          <w:kern w:val="0"/>
          <w:sz w:val="22"/>
          <w:szCs w:val="22"/>
          <w:lang w:eastAsia="en-US" w:bidi="ar-SA"/>
        </w:rPr>
        <w:t xml:space="preserve"> w ramach ferii zimowych.</w:t>
      </w:r>
      <w:r w:rsidR="00007AFF">
        <w:rPr>
          <w:rFonts w:ascii="Verdana" w:eastAsiaTheme="minorHAnsi" w:hAnsi="Verdana" w:cs="Times New Roman"/>
          <w:bCs/>
          <w:kern w:val="0"/>
          <w:sz w:val="22"/>
          <w:szCs w:val="22"/>
          <w:lang w:eastAsia="en-US" w:bidi="ar-SA"/>
        </w:rPr>
        <w:t xml:space="preserve"> </w:t>
      </w:r>
    </w:p>
    <w:bookmarkEnd w:id="1"/>
    <w:p w14:paraId="03457B59" w14:textId="77777777" w:rsidR="007275B5" w:rsidRPr="00BD45C6" w:rsidRDefault="007275B5" w:rsidP="007275B5">
      <w:pPr>
        <w:jc w:val="both"/>
        <w:rPr>
          <w:rFonts w:ascii="Verdana" w:hAnsi="Verdana" w:cs="Arial"/>
          <w:b/>
          <w:sz w:val="22"/>
          <w:szCs w:val="22"/>
        </w:rPr>
      </w:pPr>
    </w:p>
    <w:p w14:paraId="71F17804" w14:textId="6E5AA07B" w:rsidR="00696357" w:rsidRPr="00696357" w:rsidRDefault="00696357" w:rsidP="00696357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Verdana" w:eastAsiaTheme="minorHAnsi" w:hAnsi="Verdana" w:cs="Arial"/>
          <w:b/>
          <w:kern w:val="0"/>
          <w:sz w:val="22"/>
          <w:szCs w:val="22"/>
          <w:lang w:eastAsia="en-US" w:bidi="ar-SA"/>
        </w:rPr>
      </w:pPr>
      <w:r w:rsidRPr="00696357">
        <w:rPr>
          <w:rFonts w:ascii="Verdana" w:eastAsiaTheme="minorHAnsi" w:hAnsi="Verdana" w:cs="Arial"/>
          <w:kern w:val="0"/>
          <w:sz w:val="22"/>
          <w:szCs w:val="22"/>
          <w:lang w:eastAsia="en-US" w:bidi="ar-SA"/>
        </w:rPr>
        <w:t xml:space="preserve">Na podstawie </w:t>
      </w:r>
      <w:r w:rsidR="009F7191" w:rsidRPr="00696357">
        <w:rPr>
          <w:rFonts w:ascii="Verdana" w:eastAsiaTheme="minorHAnsi" w:hAnsi="Verdana" w:cs="Times New Roman"/>
          <w:b/>
          <w:kern w:val="0"/>
          <w:sz w:val="22"/>
          <w:szCs w:val="22"/>
          <w:lang w:eastAsia="en-US" w:bidi="ar-SA"/>
        </w:rPr>
        <w:t>§</w:t>
      </w:r>
      <w:r w:rsidR="009F7191">
        <w:rPr>
          <w:rFonts w:ascii="Verdana" w:eastAsiaTheme="minorHAnsi" w:hAnsi="Verdana" w:cs="Times New Roman"/>
          <w:b/>
          <w:kern w:val="0"/>
          <w:sz w:val="22"/>
          <w:szCs w:val="22"/>
          <w:lang w:eastAsia="en-US" w:bidi="ar-SA"/>
        </w:rPr>
        <w:t xml:space="preserve"> 5 </w:t>
      </w:r>
      <w:r w:rsidRPr="00696357">
        <w:rPr>
          <w:rFonts w:ascii="Verdana" w:eastAsiaTheme="minorHAnsi" w:hAnsi="Verdana" w:cs="Arial"/>
          <w:kern w:val="0"/>
          <w:sz w:val="22"/>
          <w:szCs w:val="22"/>
          <w:lang w:eastAsia="en-US" w:bidi="ar-SA"/>
        </w:rPr>
        <w:t xml:space="preserve">Zarządzenia nr </w:t>
      </w:r>
      <w:r w:rsidR="00EE5045">
        <w:rPr>
          <w:rFonts w:ascii="Verdana" w:eastAsiaTheme="minorHAnsi" w:hAnsi="Verdana" w:cs="Arial"/>
          <w:kern w:val="0"/>
          <w:sz w:val="22"/>
          <w:szCs w:val="22"/>
          <w:lang w:eastAsia="en-US" w:bidi="ar-SA"/>
        </w:rPr>
        <w:t>2630</w:t>
      </w:r>
      <w:r w:rsidRPr="00696357">
        <w:rPr>
          <w:rFonts w:ascii="Verdana" w:eastAsiaTheme="minorHAnsi" w:hAnsi="Verdana" w:cs="Arial"/>
          <w:kern w:val="0"/>
          <w:sz w:val="22"/>
          <w:szCs w:val="22"/>
          <w:lang w:eastAsia="en-US" w:bidi="ar-SA"/>
        </w:rPr>
        <w:t>/</w:t>
      </w:r>
      <w:r w:rsidR="009F7191">
        <w:rPr>
          <w:rFonts w:ascii="Verdana" w:eastAsiaTheme="minorHAnsi" w:hAnsi="Verdana" w:cs="Arial"/>
          <w:kern w:val="0"/>
          <w:sz w:val="22"/>
          <w:szCs w:val="22"/>
          <w:lang w:eastAsia="en-US" w:bidi="ar-SA"/>
        </w:rPr>
        <w:t>2</w:t>
      </w:r>
      <w:r w:rsidR="00C30FC7">
        <w:rPr>
          <w:rFonts w:ascii="Verdana" w:eastAsiaTheme="minorHAnsi" w:hAnsi="Verdana" w:cs="Arial"/>
          <w:kern w:val="0"/>
          <w:sz w:val="22"/>
          <w:szCs w:val="22"/>
          <w:lang w:eastAsia="en-US" w:bidi="ar-SA"/>
        </w:rPr>
        <w:t>2</w:t>
      </w:r>
      <w:r w:rsidRPr="00696357">
        <w:rPr>
          <w:rFonts w:ascii="Verdana" w:eastAsiaTheme="minorHAnsi" w:hAnsi="Verdana" w:cs="Arial"/>
          <w:kern w:val="0"/>
          <w:sz w:val="22"/>
          <w:szCs w:val="22"/>
          <w:lang w:eastAsia="en-US" w:bidi="ar-SA"/>
        </w:rPr>
        <w:t xml:space="preserve"> Prezydenta Miasta Gdańska z dnia</w:t>
      </w:r>
      <w:r w:rsidR="00C30FC7">
        <w:rPr>
          <w:rFonts w:ascii="Verdana" w:eastAsiaTheme="minorHAnsi" w:hAnsi="Verdana" w:cs="Arial"/>
          <w:kern w:val="0"/>
          <w:sz w:val="22"/>
          <w:szCs w:val="22"/>
          <w:lang w:eastAsia="en-US" w:bidi="ar-SA"/>
        </w:rPr>
        <w:t xml:space="preserve"> 30 grudnia</w:t>
      </w:r>
      <w:r w:rsidRPr="00696357">
        <w:rPr>
          <w:rFonts w:ascii="Verdana" w:eastAsiaTheme="minorHAnsi" w:hAnsi="Verdana" w:cs="Arial"/>
          <w:kern w:val="0"/>
          <w:sz w:val="22"/>
          <w:szCs w:val="22"/>
          <w:lang w:eastAsia="en-US" w:bidi="ar-SA"/>
        </w:rPr>
        <w:t xml:space="preserve"> 20</w:t>
      </w:r>
      <w:r w:rsidR="009F7191">
        <w:rPr>
          <w:rFonts w:ascii="Verdana" w:eastAsiaTheme="minorHAnsi" w:hAnsi="Verdana" w:cs="Arial"/>
          <w:kern w:val="0"/>
          <w:sz w:val="22"/>
          <w:szCs w:val="22"/>
          <w:lang w:eastAsia="en-US" w:bidi="ar-SA"/>
        </w:rPr>
        <w:t>2</w:t>
      </w:r>
      <w:r w:rsidR="00C30FC7">
        <w:rPr>
          <w:rFonts w:ascii="Verdana" w:eastAsiaTheme="minorHAnsi" w:hAnsi="Verdana" w:cs="Arial"/>
          <w:kern w:val="0"/>
          <w:sz w:val="22"/>
          <w:szCs w:val="22"/>
          <w:lang w:eastAsia="en-US" w:bidi="ar-SA"/>
        </w:rPr>
        <w:t xml:space="preserve">2 </w:t>
      </w:r>
      <w:r w:rsidRPr="00696357">
        <w:rPr>
          <w:rFonts w:ascii="Verdana" w:eastAsiaTheme="minorHAnsi" w:hAnsi="Verdana" w:cs="Arial"/>
          <w:kern w:val="0"/>
          <w:sz w:val="22"/>
          <w:szCs w:val="22"/>
          <w:lang w:eastAsia="en-US" w:bidi="ar-SA"/>
        </w:rPr>
        <w:t xml:space="preserve">r. w sprawie </w:t>
      </w:r>
      <w:r w:rsidR="009F7191">
        <w:rPr>
          <w:rFonts w:ascii="Verdana" w:eastAsiaTheme="minorHAnsi" w:hAnsi="Verdana" w:cs="Arial"/>
          <w:kern w:val="0"/>
          <w:sz w:val="22"/>
          <w:szCs w:val="22"/>
          <w:lang w:eastAsia="en-US" w:bidi="ar-SA"/>
        </w:rPr>
        <w:t>cen za bilety wstępu do Hevelianum.</w:t>
      </w:r>
    </w:p>
    <w:p w14:paraId="252C8214" w14:textId="6ED628C0" w:rsidR="009C3583" w:rsidRDefault="009C3583" w:rsidP="007275B5">
      <w:pPr>
        <w:suppressAutoHyphens w:val="0"/>
        <w:spacing w:before="120" w:after="120" w:line="276" w:lineRule="auto"/>
        <w:jc w:val="both"/>
        <w:rPr>
          <w:rFonts w:ascii="Verdana" w:eastAsia="Times New Roman" w:hAnsi="Verdana" w:cs="Arial"/>
          <w:b/>
          <w:kern w:val="0"/>
          <w:sz w:val="22"/>
          <w:szCs w:val="22"/>
          <w:lang w:eastAsia="pl-PL" w:bidi="ar-SA"/>
        </w:rPr>
      </w:pPr>
      <w:r w:rsidRPr="00F61363">
        <w:rPr>
          <w:rFonts w:ascii="Verdana" w:eastAsia="Times New Roman" w:hAnsi="Verdana" w:cs="Arial"/>
          <w:b/>
          <w:kern w:val="0"/>
          <w:sz w:val="22"/>
          <w:szCs w:val="22"/>
          <w:lang w:eastAsia="pl-PL" w:bidi="ar-SA"/>
        </w:rPr>
        <w:t>zarządzam, co następuje:</w:t>
      </w:r>
    </w:p>
    <w:p w14:paraId="28E64A5C" w14:textId="3F1D9BC1" w:rsidR="00696357" w:rsidRPr="00696357" w:rsidRDefault="00696357" w:rsidP="00696357">
      <w:pPr>
        <w:suppressAutoHyphens w:val="0"/>
        <w:spacing w:after="160" w:line="259" w:lineRule="auto"/>
        <w:jc w:val="center"/>
        <w:rPr>
          <w:rFonts w:ascii="Verdana" w:eastAsiaTheme="minorHAnsi" w:hAnsi="Verdana" w:cs="Times New Roman"/>
          <w:b/>
          <w:kern w:val="0"/>
          <w:sz w:val="22"/>
          <w:szCs w:val="22"/>
          <w:lang w:eastAsia="en-US" w:bidi="ar-SA"/>
        </w:rPr>
      </w:pPr>
      <w:r w:rsidRPr="00696357">
        <w:rPr>
          <w:rFonts w:ascii="Verdana" w:eastAsiaTheme="minorHAnsi" w:hAnsi="Verdana" w:cs="Times New Roman"/>
          <w:b/>
          <w:kern w:val="0"/>
          <w:sz w:val="22"/>
          <w:szCs w:val="22"/>
          <w:lang w:eastAsia="en-US" w:bidi="ar-SA"/>
        </w:rPr>
        <w:t xml:space="preserve">§ </w:t>
      </w:r>
      <w:r>
        <w:rPr>
          <w:rFonts w:ascii="Verdana" w:eastAsiaTheme="minorHAnsi" w:hAnsi="Verdana" w:cs="Times New Roman"/>
          <w:b/>
          <w:kern w:val="0"/>
          <w:sz w:val="22"/>
          <w:szCs w:val="22"/>
          <w:lang w:eastAsia="en-US" w:bidi="ar-SA"/>
        </w:rPr>
        <w:t>1</w:t>
      </w:r>
      <w:r w:rsidRPr="00696357">
        <w:rPr>
          <w:rFonts w:ascii="Verdana" w:eastAsiaTheme="minorHAnsi" w:hAnsi="Verdana" w:cs="Times New Roman"/>
          <w:b/>
          <w:kern w:val="0"/>
          <w:sz w:val="22"/>
          <w:szCs w:val="22"/>
          <w:lang w:eastAsia="en-US" w:bidi="ar-SA"/>
        </w:rPr>
        <w:t>.</w:t>
      </w:r>
    </w:p>
    <w:p w14:paraId="468E5826" w14:textId="655CFD78" w:rsidR="00DB6D50" w:rsidRPr="00EE5045" w:rsidRDefault="009F7191" w:rsidP="00C30FC7">
      <w:pPr>
        <w:pStyle w:val="Akapitzlist"/>
        <w:numPr>
          <w:ilvl w:val="3"/>
          <w:numId w:val="2"/>
        </w:numPr>
        <w:autoSpaceDE w:val="0"/>
        <w:autoSpaceDN w:val="0"/>
        <w:adjustRightInd w:val="0"/>
        <w:ind w:hanging="360"/>
        <w:jc w:val="both"/>
        <w:rPr>
          <w:rFonts w:ascii="Verdana" w:hAnsi="Verdana"/>
        </w:rPr>
      </w:pPr>
      <w:r>
        <w:rPr>
          <w:rFonts w:ascii="Verdana" w:hAnsi="Verdana"/>
        </w:rPr>
        <w:t>Wprowadza</w:t>
      </w:r>
      <w:r w:rsidR="005400DA">
        <w:rPr>
          <w:rFonts w:ascii="Verdana" w:hAnsi="Verdana"/>
        </w:rPr>
        <w:t xml:space="preserve"> się</w:t>
      </w:r>
      <w:r w:rsidR="004827E9">
        <w:rPr>
          <w:rFonts w:ascii="Verdana" w:hAnsi="Verdana"/>
        </w:rPr>
        <w:t xml:space="preserve"> </w:t>
      </w:r>
      <w:r w:rsidR="00DB6D50">
        <w:rPr>
          <w:rFonts w:ascii="Verdana" w:hAnsi="Verdana"/>
        </w:rPr>
        <w:t>następując</w:t>
      </w:r>
      <w:r w:rsidR="00D749B2">
        <w:rPr>
          <w:rFonts w:ascii="Verdana" w:hAnsi="Verdana"/>
        </w:rPr>
        <w:t>y program edukacyjny</w:t>
      </w:r>
      <w:r w:rsidR="005400DA">
        <w:rPr>
          <w:rFonts w:ascii="Verdana" w:hAnsi="Verdana"/>
        </w:rPr>
        <w:t>:</w:t>
      </w:r>
      <w:r w:rsidR="00753C37">
        <w:rPr>
          <w:rFonts w:ascii="Verdana" w:hAnsi="Verdana"/>
        </w:rPr>
        <w:t xml:space="preserve"> </w:t>
      </w:r>
    </w:p>
    <w:p w14:paraId="06E69893" w14:textId="6BB4AE29" w:rsidR="004827E9" w:rsidRPr="004827E9" w:rsidRDefault="00EE5045" w:rsidP="00C30FC7">
      <w:pPr>
        <w:pStyle w:val="Akapitzlist"/>
        <w:numPr>
          <w:ilvl w:val="0"/>
          <w:numId w:val="5"/>
        </w:numPr>
        <w:jc w:val="both"/>
        <w:rPr>
          <w:rFonts w:ascii="Verdana" w:hAnsi="Verdana"/>
        </w:rPr>
      </w:pPr>
      <w:r>
        <w:rPr>
          <w:rFonts w:ascii="Verdana" w:hAnsi="Verdana" w:hint="eastAsia"/>
        </w:rPr>
        <w:t>M</w:t>
      </w:r>
      <w:r>
        <w:rPr>
          <w:rFonts w:ascii="Verdana" w:hAnsi="Verdana"/>
        </w:rPr>
        <w:t xml:space="preserve">oc nauki </w:t>
      </w:r>
      <w:r w:rsidR="004827E9" w:rsidRPr="00EE5045">
        <w:rPr>
          <w:rFonts w:ascii="Verdana" w:hAnsi="Verdana"/>
        </w:rPr>
        <w:t>–</w:t>
      </w:r>
      <w:r w:rsidR="004827E9" w:rsidRPr="004827E9">
        <w:rPr>
          <w:rFonts w:ascii="Verdana" w:hAnsi="Verdana"/>
        </w:rPr>
        <w:t xml:space="preserve"> science sho</w:t>
      </w:r>
      <w:r w:rsidR="004827E9">
        <w:rPr>
          <w:rFonts w:ascii="Verdana" w:hAnsi="Verdana"/>
        </w:rPr>
        <w:t xml:space="preserve">w, </w:t>
      </w:r>
      <w:bookmarkStart w:id="2" w:name="_Hlk94090089"/>
      <w:r w:rsidR="004827E9" w:rsidRPr="004827E9">
        <w:rPr>
          <w:rFonts w:ascii="Verdana" w:hAnsi="Verdana"/>
        </w:rPr>
        <w:t>cena: 20 zł bilet ulgowy, 25 zł bilet normalny;</w:t>
      </w:r>
    </w:p>
    <w:p w14:paraId="75488062" w14:textId="0C87BB11" w:rsidR="004827E9" w:rsidRPr="004827E9" w:rsidRDefault="00EE5045" w:rsidP="00C30FC7">
      <w:pPr>
        <w:pStyle w:val="Akapitzlist"/>
        <w:numPr>
          <w:ilvl w:val="0"/>
          <w:numId w:val="5"/>
        </w:numPr>
        <w:jc w:val="both"/>
        <w:rPr>
          <w:rFonts w:ascii="Verdana" w:hAnsi="Verdana"/>
        </w:rPr>
      </w:pPr>
      <w:bookmarkStart w:id="3" w:name="_Hlk94090174"/>
      <w:bookmarkEnd w:id="2"/>
      <w:r>
        <w:rPr>
          <w:rFonts w:ascii="Verdana" w:hAnsi="Verdana"/>
        </w:rPr>
        <w:t>Nieziemska przygoda - interaktywne</w:t>
      </w:r>
      <w:r w:rsidR="00B32D7F">
        <w:rPr>
          <w:rFonts w:ascii="Verdana" w:hAnsi="Verdana"/>
        </w:rPr>
        <w:t xml:space="preserve"> </w:t>
      </w:r>
      <w:r>
        <w:rPr>
          <w:rFonts w:ascii="Verdana" w:hAnsi="Verdana"/>
        </w:rPr>
        <w:t>zwiedzanie wystawy z astronomem</w:t>
      </w:r>
      <w:r w:rsidR="004827E9" w:rsidRPr="004827E9">
        <w:rPr>
          <w:rFonts w:ascii="Verdana" w:hAnsi="Verdana"/>
        </w:rPr>
        <w:t xml:space="preserve">– warsztaty, cena: </w:t>
      </w:r>
      <w:r w:rsidR="00FF03CA">
        <w:rPr>
          <w:rFonts w:ascii="Verdana" w:hAnsi="Verdana"/>
        </w:rPr>
        <w:t>10</w:t>
      </w:r>
      <w:r w:rsidR="004827E9" w:rsidRPr="004827E9">
        <w:rPr>
          <w:rFonts w:ascii="Verdana" w:hAnsi="Verdana"/>
        </w:rPr>
        <w:t xml:space="preserve"> zł bilet</w:t>
      </w:r>
      <w:r w:rsidR="00FF03CA">
        <w:rPr>
          <w:rFonts w:ascii="Verdana" w:hAnsi="Verdana"/>
        </w:rPr>
        <w:t xml:space="preserve"> ulgowy/normalny</w:t>
      </w:r>
      <w:r w:rsidR="004827E9" w:rsidRPr="004827E9">
        <w:rPr>
          <w:rFonts w:ascii="Verdana" w:hAnsi="Verdana"/>
        </w:rPr>
        <w:t>;</w:t>
      </w:r>
      <w:bookmarkEnd w:id="3"/>
    </w:p>
    <w:p w14:paraId="19A2E24D" w14:textId="7DF89652" w:rsidR="004827E9" w:rsidRPr="004827E9" w:rsidRDefault="00EE5045" w:rsidP="00C30FC7">
      <w:pPr>
        <w:pStyle w:val="Akapitzlist"/>
        <w:numPr>
          <w:ilvl w:val="0"/>
          <w:numId w:val="5"/>
        </w:numPr>
        <w:jc w:val="both"/>
        <w:rPr>
          <w:rFonts w:ascii="Verdana" w:hAnsi="Verdana"/>
        </w:rPr>
      </w:pPr>
      <w:r>
        <w:rPr>
          <w:rFonts w:ascii="Verdana" w:hAnsi="Verdana"/>
        </w:rPr>
        <w:t>Zwierzaki cudaki.</w:t>
      </w:r>
      <w:r w:rsidR="004827E9" w:rsidRPr="004827E9">
        <w:rPr>
          <w:rFonts w:ascii="Verdana" w:hAnsi="Verdana"/>
        </w:rPr>
        <w:t xml:space="preserve"> </w:t>
      </w:r>
      <w:bookmarkStart w:id="4" w:name="_Hlk94090206"/>
      <w:r>
        <w:rPr>
          <w:rFonts w:ascii="Verdana" w:hAnsi="Verdana"/>
        </w:rPr>
        <w:t>W</w:t>
      </w:r>
      <w:r w:rsidR="004827E9" w:rsidRPr="004827E9">
        <w:rPr>
          <w:rFonts w:ascii="Verdana" w:hAnsi="Verdana"/>
        </w:rPr>
        <w:t>arsztaty, cena: 20 zł bilet ulgowy, 25 zł bilet normalny;</w:t>
      </w:r>
      <w:bookmarkEnd w:id="4"/>
    </w:p>
    <w:p w14:paraId="2E2710E6" w14:textId="4E204488" w:rsidR="00FC0713" w:rsidRDefault="00EE5045" w:rsidP="00C30FC7">
      <w:pPr>
        <w:pStyle w:val="Akapitzlist"/>
        <w:numPr>
          <w:ilvl w:val="0"/>
          <w:numId w:val="5"/>
        </w:numPr>
        <w:jc w:val="both"/>
        <w:rPr>
          <w:rFonts w:ascii="Verdana" w:hAnsi="Verdana"/>
        </w:rPr>
      </w:pPr>
      <w:r>
        <w:rPr>
          <w:rFonts w:ascii="Verdana" w:hAnsi="Verdana"/>
        </w:rPr>
        <w:t>Co wisi w powietrzu? Pokaz naukowy</w:t>
      </w:r>
      <w:r w:rsidR="004827E9" w:rsidRPr="004827E9">
        <w:rPr>
          <w:rFonts w:ascii="Verdana" w:hAnsi="Verdana"/>
        </w:rPr>
        <w:t xml:space="preserve">, cena: </w:t>
      </w:r>
      <w:bookmarkStart w:id="5" w:name="_Hlk94090704"/>
      <w:r w:rsidR="004827E9" w:rsidRPr="004827E9">
        <w:rPr>
          <w:rFonts w:ascii="Verdana" w:hAnsi="Verdana"/>
        </w:rPr>
        <w:t>20 zł bilet ulgowy, 25 zł bilet normalny</w:t>
      </w:r>
      <w:bookmarkEnd w:id="5"/>
      <w:r w:rsidR="00096B84">
        <w:rPr>
          <w:rFonts w:ascii="Verdana" w:hAnsi="Verdana"/>
        </w:rPr>
        <w:t>;</w:t>
      </w:r>
    </w:p>
    <w:p w14:paraId="46F1E894" w14:textId="24A0380F" w:rsidR="00FF03CA" w:rsidRDefault="00FF03CA" w:rsidP="00C30FC7">
      <w:pPr>
        <w:pStyle w:val="Akapitzlist"/>
        <w:numPr>
          <w:ilvl w:val="0"/>
          <w:numId w:val="5"/>
        </w:numPr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AstroCamera</w:t>
      </w:r>
      <w:proofErr w:type="spellEnd"/>
      <w:r>
        <w:rPr>
          <w:rFonts w:ascii="Verdana" w:hAnsi="Verdana"/>
        </w:rPr>
        <w:t>. Niebo o obiektywie, wstęp bezpłatny;</w:t>
      </w:r>
    </w:p>
    <w:p w14:paraId="2587DB65" w14:textId="7BA1829B" w:rsidR="00EE5045" w:rsidRPr="005400DA" w:rsidRDefault="00EE5045" w:rsidP="00C30FC7">
      <w:pPr>
        <w:pStyle w:val="Akapitzlist"/>
        <w:numPr>
          <w:ilvl w:val="0"/>
          <w:numId w:val="5"/>
        </w:numPr>
        <w:jc w:val="both"/>
        <w:rPr>
          <w:rFonts w:ascii="Verdana" w:hAnsi="Verdana"/>
        </w:rPr>
      </w:pPr>
      <w:r>
        <w:rPr>
          <w:rFonts w:ascii="Verdana" w:hAnsi="Verdana"/>
        </w:rPr>
        <w:t>Mini 3d3miasto – spotkanie entuzjastów druku 3D</w:t>
      </w:r>
      <w:r w:rsidR="00096B84">
        <w:rPr>
          <w:rFonts w:ascii="Verdana" w:hAnsi="Verdana"/>
        </w:rPr>
        <w:t>, wstęp bezpłatny</w:t>
      </w:r>
      <w:r w:rsidR="00C30FC7">
        <w:rPr>
          <w:rFonts w:ascii="Verdana" w:hAnsi="Verdana"/>
        </w:rPr>
        <w:t>.</w:t>
      </w:r>
    </w:p>
    <w:p w14:paraId="083B6522" w14:textId="7403DC36" w:rsidR="008E33B4" w:rsidRDefault="00007AFF" w:rsidP="006430F1">
      <w:pPr>
        <w:suppressAutoHyphens w:val="0"/>
        <w:spacing w:after="160" w:line="259" w:lineRule="auto"/>
        <w:jc w:val="center"/>
        <w:rPr>
          <w:rFonts w:ascii="Verdana" w:eastAsiaTheme="minorHAnsi" w:hAnsi="Verdana" w:cs="Times New Roman"/>
          <w:b/>
          <w:kern w:val="0"/>
          <w:sz w:val="22"/>
          <w:szCs w:val="22"/>
          <w:lang w:eastAsia="en-US" w:bidi="ar-SA"/>
        </w:rPr>
      </w:pPr>
      <w:r w:rsidRPr="00696357">
        <w:rPr>
          <w:rFonts w:ascii="Verdana" w:eastAsiaTheme="minorHAnsi" w:hAnsi="Verdana" w:cs="Times New Roman"/>
          <w:b/>
          <w:kern w:val="0"/>
          <w:sz w:val="22"/>
          <w:szCs w:val="22"/>
          <w:lang w:eastAsia="en-US" w:bidi="ar-SA"/>
        </w:rPr>
        <w:t>§ 2.</w:t>
      </w:r>
    </w:p>
    <w:p w14:paraId="5DC99E95" w14:textId="5A99F75E" w:rsidR="0054065C" w:rsidRPr="0098612A" w:rsidRDefault="00696357" w:rsidP="0098612A">
      <w:pPr>
        <w:suppressAutoHyphens w:val="0"/>
        <w:spacing w:after="160" w:line="259" w:lineRule="auto"/>
        <w:jc w:val="both"/>
        <w:rPr>
          <w:rFonts w:ascii="Verdana" w:eastAsiaTheme="minorHAnsi" w:hAnsi="Verdana" w:cs="Times New Roman"/>
          <w:kern w:val="0"/>
          <w:sz w:val="22"/>
          <w:szCs w:val="22"/>
          <w:lang w:eastAsia="en-US" w:bidi="ar-SA"/>
        </w:rPr>
      </w:pPr>
      <w:r w:rsidRPr="00696357">
        <w:rPr>
          <w:rFonts w:ascii="Verdana" w:eastAsiaTheme="minorHAnsi" w:hAnsi="Verdana" w:cs="Times New Roman"/>
          <w:kern w:val="0"/>
          <w:sz w:val="22"/>
          <w:szCs w:val="22"/>
          <w:lang w:eastAsia="en-US" w:bidi="ar-SA"/>
        </w:rPr>
        <w:t>Zarządzenie wchodzi w życie z dniem podpisania.</w:t>
      </w:r>
    </w:p>
    <w:p w14:paraId="48C9FD54" w14:textId="7C5C88E3" w:rsidR="009C3583" w:rsidRPr="009C3583" w:rsidRDefault="00843611" w:rsidP="0098612A">
      <w:pPr>
        <w:suppressAutoHyphens w:val="0"/>
        <w:spacing w:before="1200" w:line="276" w:lineRule="auto"/>
        <w:ind w:left="3402"/>
        <w:rPr>
          <w:rFonts w:ascii="Verdana" w:eastAsia="Times New Roman" w:hAnsi="Verdana" w:cs="Arial"/>
          <w:kern w:val="0"/>
          <w:sz w:val="22"/>
          <w:szCs w:val="22"/>
          <w:lang w:eastAsia="pl-PL" w:bidi="ar-SA"/>
        </w:rPr>
      </w:pPr>
      <w:r>
        <w:rPr>
          <w:rFonts w:ascii="Verdana" w:eastAsia="Times New Roman" w:hAnsi="Verdana" w:cs="Arial"/>
          <w:kern w:val="0"/>
          <w:sz w:val="22"/>
          <w:szCs w:val="22"/>
          <w:lang w:eastAsia="pl-PL" w:bidi="ar-SA"/>
        </w:rPr>
        <w:t xml:space="preserve"> </w:t>
      </w:r>
      <w:r w:rsidR="00570EFC">
        <w:rPr>
          <w:rFonts w:ascii="Verdana" w:eastAsia="Times New Roman" w:hAnsi="Verdana" w:cs="Arial"/>
          <w:kern w:val="0"/>
          <w:sz w:val="22"/>
          <w:szCs w:val="22"/>
          <w:lang w:eastAsia="pl-PL" w:bidi="ar-SA"/>
        </w:rPr>
        <w:t xml:space="preserve">                           </w:t>
      </w:r>
      <w:r>
        <w:rPr>
          <w:rFonts w:ascii="Verdana" w:eastAsia="Times New Roman" w:hAnsi="Verdana" w:cs="Arial"/>
          <w:kern w:val="0"/>
          <w:sz w:val="22"/>
          <w:szCs w:val="22"/>
          <w:lang w:eastAsia="pl-PL" w:bidi="ar-SA"/>
        </w:rPr>
        <w:t xml:space="preserve"> </w:t>
      </w:r>
      <w:r w:rsidR="009C3583" w:rsidRPr="009C3583">
        <w:rPr>
          <w:rFonts w:ascii="Verdana" w:eastAsia="Times New Roman" w:hAnsi="Verdana" w:cs="Arial"/>
          <w:kern w:val="0"/>
          <w:sz w:val="22"/>
          <w:szCs w:val="22"/>
          <w:lang w:eastAsia="pl-PL" w:bidi="ar-SA"/>
        </w:rPr>
        <w:t>………………………………………………</w:t>
      </w:r>
    </w:p>
    <w:p w14:paraId="4B609527" w14:textId="4E2E530F" w:rsidR="00EB322C" w:rsidRDefault="00843611" w:rsidP="002E6399">
      <w:pPr>
        <w:suppressAutoHyphens w:val="0"/>
        <w:spacing w:line="276" w:lineRule="auto"/>
        <w:ind w:left="3402"/>
        <w:jc w:val="center"/>
        <w:rPr>
          <w:rFonts w:ascii="Verdana" w:eastAsia="Times New Roman" w:hAnsi="Verdana" w:cs="Arial"/>
          <w:kern w:val="0"/>
          <w:sz w:val="22"/>
          <w:szCs w:val="22"/>
          <w:lang w:eastAsia="pl-PL" w:bidi="ar-SA"/>
        </w:rPr>
      </w:pPr>
      <w:r>
        <w:rPr>
          <w:rFonts w:ascii="Verdana" w:eastAsia="Times New Roman" w:hAnsi="Verdana" w:cs="Arial"/>
          <w:kern w:val="0"/>
          <w:sz w:val="22"/>
          <w:szCs w:val="22"/>
          <w:lang w:eastAsia="pl-PL" w:bidi="ar-SA"/>
        </w:rPr>
        <w:t xml:space="preserve">                                   </w:t>
      </w:r>
      <w:r w:rsidR="009C3583" w:rsidRPr="009C3583">
        <w:rPr>
          <w:rFonts w:ascii="Verdana" w:eastAsia="Times New Roman" w:hAnsi="Verdana" w:cs="Arial"/>
          <w:kern w:val="0"/>
          <w:sz w:val="22"/>
          <w:szCs w:val="22"/>
          <w:lang w:eastAsia="pl-PL" w:bidi="ar-SA"/>
        </w:rPr>
        <w:t xml:space="preserve">podpis </w:t>
      </w:r>
      <w:r>
        <w:rPr>
          <w:rFonts w:ascii="Verdana" w:eastAsia="Times New Roman" w:hAnsi="Verdana" w:cs="Arial"/>
          <w:kern w:val="0"/>
          <w:sz w:val="22"/>
          <w:szCs w:val="22"/>
          <w:lang w:eastAsia="pl-PL" w:bidi="ar-SA"/>
        </w:rPr>
        <w:t>d</w:t>
      </w:r>
      <w:r w:rsidR="009C3583" w:rsidRPr="009C3583">
        <w:rPr>
          <w:rFonts w:ascii="Verdana" w:eastAsia="Times New Roman" w:hAnsi="Verdana" w:cs="Arial"/>
          <w:kern w:val="0"/>
          <w:sz w:val="22"/>
          <w:szCs w:val="22"/>
          <w:lang w:eastAsia="pl-PL" w:bidi="ar-SA"/>
        </w:rPr>
        <w:t>yrektora Hevelianum</w:t>
      </w:r>
    </w:p>
    <w:p w14:paraId="0E6750F2" w14:textId="2C990AEA" w:rsidR="00D4507F" w:rsidRDefault="00D4507F" w:rsidP="009C3583">
      <w:pPr>
        <w:suppressAutoHyphens w:val="0"/>
        <w:spacing w:line="276" w:lineRule="auto"/>
        <w:rPr>
          <w:rFonts w:ascii="Verdana" w:eastAsia="Times New Roman" w:hAnsi="Verdana" w:cs="Arial"/>
          <w:kern w:val="0"/>
          <w:sz w:val="22"/>
          <w:szCs w:val="22"/>
          <w:lang w:eastAsia="pl-PL" w:bidi="ar-SA"/>
        </w:rPr>
      </w:pPr>
    </w:p>
    <w:p w14:paraId="064472ED" w14:textId="77777777" w:rsidR="00D4507F" w:rsidRPr="009C3583" w:rsidRDefault="00D4507F" w:rsidP="009C3583">
      <w:pPr>
        <w:suppressAutoHyphens w:val="0"/>
        <w:spacing w:line="276" w:lineRule="auto"/>
        <w:rPr>
          <w:rFonts w:ascii="Verdana" w:eastAsia="Times New Roman" w:hAnsi="Verdana" w:cs="Arial"/>
          <w:kern w:val="0"/>
          <w:sz w:val="22"/>
          <w:szCs w:val="22"/>
          <w:lang w:eastAsia="pl-PL" w:bidi="ar-SA"/>
        </w:rPr>
      </w:pPr>
    </w:p>
    <w:p w14:paraId="687CD190" w14:textId="77777777" w:rsidR="009C3583" w:rsidRPr="009C3583" w:rsidRDefault="009C3583" w:rsidP="009C3583">
      <w:pPr>
        <w:suppressAutoHyphens w:val="0"/>
        <w:spacing w:line="276" w:lineRule="auto"/>
        <w:rPr>
          <w:rFonts w:ascii="Verdana" w:eastAsia="Times New Roman" w:hAnsi="Verdana" w:cs="Arial"/>
          <w:kern w:val="0"/>
          <w:sz w:val="22"/>
          <w:szCs w:val="22"/>
          <w:lang w:eastAsia="pl-PL" w:bidi="ar-SA"/>
        </w:rPr>
      </w:pPr>
    </w:p>
    <w:p w14:paraId="1780693E" w14:textId="37E38BCE" w:rsidR="009C3583" w:rsidRPr="009C3583" w:rsidRDefault="009C3583" w:rsidP="009C3583">
      <w:pPr>
        <w:suppressAutoHyphens w:val="0"/>
        <w:spacing w:line="276" w:lineRule="auto"/>
        <w:rPr>
          <w:rFonts w:ascii="Verdana" w:eastAsia="Times New Roman" w:hAnsi="Verdana" w:cs="Arial"/>
          <w:kern w:val="0"/>
          <w:sz w:val="22"/>
          <w:szCs w:val="22"/>
          <w:lang w:eastAsia="pl-PL" w:bidi="ar-SA"/>
        </w:rPr>
      </w:pPr>
      <w:r w:rsidRPr="009C3583">
        <w:rPr>
          <w:rFonts w:ascii="Verdana" w:eastAsia="Times New Roman" w:hAnsi="Verdana" w:cs="Arial"/>
          <w:kern w:val="0"/>
          <w:sz w:val="22"/>
          <w:szCs w:val="22"/>
          <w:lang w:eastAsia="pl-PL" w:bidi="ar-SA"/>
        </w:rPr>
        <w:t>……………………………………………</w:t>
      </w:r>
      <w:r w:rsidR="00843611">
        <w:rPr>
          <w:rFonts w:ascii="Verdana" w:eastAsia="Times New Roman" w:hAnsi="Verdana" w:cs="Arial"/>
          <w:kern w:val="0"/>
          <w:sz w:val="22"/>
          <w:szCs w:val="22"/>
          <w:lang w:eastAsia="pl-PL" w:bidi="ar-SA"/>
        </w:rPr>
        <w:t xml:space="preserve">                                       ……………………………………………..</w:t>
      </w:r>
    </w:p>
    <w:p w14:paraId="7415617B" w14:textId="7EBC6893" w:rsidR="009C3583" w:rsidRDefault="009C3583" w:rsidP="00843611">
      <w:pPr>
        <w:suppressAutoHyphens w:val="0"/>
        <w:spacing w:line="276" w:lineRule="auto"/>
        <w:rPr>
          <w:rFonts w:ascii="Verdana" w:eastAsia="Times New Roman" w:hAnsi="Verdana" w:cs="Arial"/>
          <w:kern w:val="0"/>
          <w:sz w:val="22"/>
          <w:szCs w:val="22"/>
          <w:lang w:eastAsia="pl-PL" w:bidi="ar-SA"/>
        </w:rPr>
      </w:pPr>
      <w:r w:rsidRPr="009C3583">
        <w:rPr>
          <w:rFonts w:ascii="Verdana" w:eastAsia="Times New Roman" w:hAnsi="Verdana" w:cs="Arial"/>
          <w:kern w:val="0"/>
          <w:sz w:val="22"/>
          <w:szCs w:val="22"/>
          <w:lang w:eastAsia="pl-PL" w:bidi="ar-SA"/>
        </w:rPr>
        <w:t>podpis osoby sporządzające</w:t>
      </w:r>
      <w:r w:rsidR="00843611">
        <w:rPr>
          <w:rFonts w:ascii="Verdana" w:eastAsia="Times New Roman" w:hAnsi="Verdana" w:cs="Arial"/>
          <w:kern w:val="0"/>
          <w:sz w:val="22"/>
          <w:szCs w:val="22"/>
          <w:lang w:eastAsia="pl-PL" w:bidi="ar-SA"/>
        </w:rPr>
        <w:t xml:space="preserve">j                                         </w:t>
      </w:r>
      <w:r w:rsidRPr="009C3583">
        <w:rPr>
          <w:rFonts w:ascii="Verdana" w:eastAsia="Times New Roman" w:hAnsi="Verdana" w:cs="Arial"/>
          <w:kern w:val="0"/>
          <w:sz w:val="22"/>
          <w:szCs w:val="22"/>
          <w:lang w:eastAsia="pl-PL" w:bidi="ar-SA"/>
        </w:rPr>
        <w:t xml:space="preserve">akceptacja </w:t>
      </w:r>
      <w:r w:rsidR="00843611">
        <w:rPr>
          <w:rFonts w:ascii="Verdana" w:eastAsia="Times New Roman" w:hAnsi="Verdana" w:cs="Arial"/>
          <w:kern w:val="0"/>
          <w:sz w:val="22"/>
          <w:szCs w:val="22"/>
          <w:lang w:eastAsia="pl-PL" w:bidi="ar-SA"/>
        </w:rPr>
        <w:t>r</w:t>
      </w:r>
      <w:r w:rsidRPr="009C3583">
        <w:rPr>
          <w:rFonts w:ascii="Verdana" w:eastAsia="Times New Roman" w:hAnsi="Verdana" w:cs="Arial"/>
          <w:kern w:val="0"/>
          <w:sz w:val="22"/>
          <w:szCs w:val="22"/>
          <w:lang w:eastAsia="pl-PL" w:bidi="ar-SA"/>
        </w:rPr>
        <w:t xml:space="preserve">adcy </w:t>
      </w:r>
      <w:r w:rsidR="00843611">
        <w:rPr>
          <w:rFonts w:ascii="Verdana" w:eastAsia="Times New Roman" w:hAnsi="Verdana" w:cs="Arial"/>
          <w:kern w:val="0"/>
          <w:sz w:val="22"/>
          <w:szCs w:val="22"/>
          <w:lang w:eastAsia="pl-PL" w:bidi="ar-SA"/>
        </w:rPr>
        <w:t>p</w:t>
      </w:r>
      <w:r w:rsidRPr="009C3583">
        <w:rPr>
          <w:rFonts w:ascii="Verdana" w:eastAsia="Times New Roman" w:hAnsi="Verdana" w:cs="Arial"/>
          <w:kern w:val="0"/>
          <w:sz w:val="22"/>
          <w:szCs w:val="22"/>
          <w:lang w:eastAsia="pl-PL" w:bidi="ar-SA"/>
        </w:rPr>
        <w:t xml:space="preserve">rawnego </w:t>
      </w:r>
    </w:p>
    <w:p w14:paraId="1D04BA54" w14:textId="247B701B" w:rsidR="00D4507F" w:rsidRDefault="00D4507F" w:rsidP="00843611">
      <w:pPr>
        <w:suppressAutoHyphens w:val="0"/>
        <w:spacing w:line="276" w:lineRule="auto"/>
        <w:rPr>
          <w:rFonts w:ascii="Verdana" w:eastAsia="Times New Roman" w:hAnsi="Verdana" w:cs="Arial"/>
          <w:kern w:val="0"/>
          <w:sz w:val="22"/>
          <w:szCs w:val="22"/>
          <w:lang w:eastAsia="pl-PL" w:bidi="ar-SA"/>
        </w:rPr>
      </w:pPr>
    </w:p>
    <w:p w14:paraId="2E888CA8" w14:textId="4788E27F" w:rsidR="00D4507F" w:rsidRDefault="00D4507F" w:rsidP="00843611">
      <w:pPr>
        <w:suppressAutoHyphens w:val="0"/>
        <w:spacing w:line="276" w:lineRule="auto"/>
        <w:rPr>
          <w:rFonts w:ascii="Verdana" w:eastAsia="Times New Roman" w:hAnsi="Verdana" w:cs="Arial"/>
          <w:kern w:val="0"/>
          <w:sz w:val="22"/>
          <w:szCs w:val="22"/>
          <w:lang w:eastAsia="pl-PL" w:bidi="ar-SA"/>
        </w:rPr>
      </w:pPr>
    </w:p>
    <w:p w14:paraId="3AE66A8E" w14:textId="2098CAEC" w:rsidR="00D4507F" w:rsidRDefault="00D4507F" w:rsidP="00843611">
      <w:pPr>
        <w:suppressAutoHyphens w:val="0"/>
        <w:spacing w:line="276" w:lineRule="auto"/>
        <w:rPr>
          <w:rFonts w:ascii="Verdana" w:eastAsia="Times New Roman" w:hAnsi="Verdana" w:cs="Arial"/>
          <w:kern w:val="0"/>
          <w:sz w:val="22"/>
          <w:szCs w:val="22"/>
          <w:lang w:eastAsia="pl-PL" w:bidi="ar-SA"/>
        </w:rPr>
      </w:pPr>
    </w:p>
    <w:p w14:paraId="20AD7430" w14:textId="77777777" w:rsidR="00141D0F" w:rsidRDefault="00141D0F" w:rsidP="00843611">
      <w:pPr>
        <w:suppressAutoHyphens w:val="0"/>
        <w:spacing w:line="276" w:lineRule="auto"/>
        <w:rPr>
          <w:rFonts w:ascii="Verdana" w:eastAsia="Times New Roman" w:hAnsi="Verdana" w:cs="Arial"/>
          <w:kern w:val="0"/>
          <w:sz w:val="22"/>
          <w:szCs w:val="22"/>
          <w:lang w:eastAsia="pl-PL" w:bidi="ar-SA"/>
        </w:rPr>
      </w:pPr>
    </w:p>
    <w:p w14:paraId="32868CA6" w14:textId="2F7724A5" w:rsidR="00D4507F" w:rsidRDefault="00D4507F" w:rsidP="00843611">
      <w:pPr>
        <w:suppressAutoHyphens w:val="0"/>
        <w:spacing w:line="276" w:lineRule="auto"/>
        <w:rPr>
          <w:rFonts w:ascii="Verdana" w:eastAsia="Times New Roman" w:hAnsi="Verdana" w:cs="Arial"/>
          <w:kern w:val="0"/>
          <w:sz w:val="22"/>
          <w:szCs w:val="22"/>
          <w:lang w:eastAsia="pl-PL" w:bidi="ar-SA"/>
        </w:rPr>
      </w:pPr>
      <w:r>
        <w:rPr>
          <w:rFonts w:ascii="Verdana" w:eastAsia="Times New Roman" w:hAnsi="Verdana" w:cs="Arial"/>
          <w:kern w:val="0"/>
          <w:sz w:val="22"/>
          <w:szCs w:val="22"/>
          <w:lang w:eastAsia="pl-PL" w:bidi="ar-SA"/>
        </w:rPr>
        <w:t>……………………………………………</w:t>
      </w:r>
    </w:p>
    <w:p w14:paraId="2B1A19C9" w14:textId="4CB5FA9F" w:rsidR="000D1C60" w:rsidRPr="00C30FC7" w:rsidRDefault="00D4507F" w:rsidP="00C30FC7">
      <w:pPr>
        <w:suppressAutoHyphens w:val="0"/>
        <w:spacing w:line="276" w:lineRule="auto"/>
        <w:rPr>
          <w:rFonts w:ascii="Verdana" w:eastAsia="Times New Roman" w:hAnsi="Verdana" w:cs="Arial"/>
          <w:kern w:val="0"/>
          <w:sz w:val="22"/>
          <w:szCs w:val="22"/>
          <w:lang w:eastAsia="pl-PL" w:bidi="ar-SA"/>
        </w:rPr>
      </w:pPr>
      <w:r>
        <w:rPr>
          <w:rFonts w:ascii="Verdana" w:eastAsia="Times New Roman" w:hAnsi="Verdana" w:cs="Arial"/>
          <w:kern w:val="0"/>
          <w:sz w:val="22"/>
          <w:szCs w:val="22"/>
          <w:lang w:eastAsia="pl-PL" w:bidi="ar-SA"/>
        </w:rPr>
        <w:t>akceptacja kierownika dział</w:t>
      </w:r>
      <w:r w:rsidR="00C30FC7">
        <w:rPr>
          <w:rFonts w:ascii="Verdana" w:eastAsia="Times New Roman" w:hAnsi="Verdana" w:cs="Arial"/>
          <w:kern w:val="0"/>
          <w:sz w:val="22"/>
          <w:szCs w:val="22"/>
          <w:lang w:eastAsia="pl-PL" w:bidi="ar-SA"/>
        </w:rPr>
        <w:t>u</w:t>
      </w:r>
    </w:p>
    <w:bookmarkEnd w:id="0"/>
    <w:p w14:paraId="1BFA14B4" w14:textId="63F8F1EA" w:rsidR="000D1C60" w:rsidRDefault="000D1C60" w:rsidP="009C3583">
      <w:pPr>
        <w:rPr>
          <w:rFonts w:hint="eastAsia"/>
        </w:rPr>
      </w:pPr>
    </w:p>
    <w:p w14:paraId="60658482" w14:textId="31995BA6" w:rsidR="000D1C60" w:rsidRDefault="000D1C60" w:rsidP="009C3583">
      <w:pPr>
        <w:rPr>
          <w:rFonts w:hint="eastAsia"/>
        </w:rPr>
      </w:pPr>
    </w:p>
    <w:p w14:paraId="635DC2C6" w14:textId="1F060D1C" w:rsidR="000D1C60" w:rsidRDefault="000D1C60" w:rsidP="009C3583">
      <w:pPr>
        <w:rPr>
          <w:rFonts w:hint="eastAsia"/>
        </w:rPr>
      </w:pPr>
    </w:p>
    <w:p w14:paraId="4631A338" w14:textId="794F7016" w:rsidR="000D1C60" w:rsidRDefault="000D1C60" w:rsidP="009C3583">
      <w:pPr>
        <w:rPr>
          <w:rFonts w:hint="eastAsia"/>
        </w:rPr>
      </w:pPr>
    </w:p>
    <w:sectPr w:rsidR="000D1C60" w:rsidSect="00C30FC7">
      <w:headerReference w:type="default" r:id="rId8"/>
      <w:footerReference w:type="default" r:id="rId9"/>
      <w:pgSz w:w="11906" w:h="16838"/>
      <w:pgMar w:top="993" w:right="991" w:bottom="1134" w:left="1134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AEB79" w14:textId="77777777" w:rsidR="00A76325" w:rsidRDefault="00A76325">
      <w:pPr>
        <w:rPr>
          <w:rFonts w:hint="eastAsia"/>
        </w:rPr>
      </w:pPr>
      <w:r>
        <w:separator/>
      </w:r>
    </w:p>
  </w:endnote>
  <w:endnote w:type="continuationSeparator" w:id="0">
    <w:p w14:paraId="78C9DFCF" w14:textId="77777777" w:rsidR="00A76325" w:rsidRDefault="00A7632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Nirmala UI"/>
    <w:charset w:val="00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nion Pro"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Radikal Light">
    <w:altName w:val="Calibri"/>
    <w:charset w:val="01"/>
    <w:family w:val="moder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04591"/>
      <w:docPartObj>
        <w:docPartGallery w:val="Page Numbers (Bottom of Page)"/>
        <w:docPartUnique/>
      </w:docPartObj>
    </w:sdtPr>
    <w:sdtEndPr>
      <w:rPr>
        <w:rFonts w:ascii="Verdana" w:hAnsi="Verdana"/>
        <w:color w:val="7F7F7F"/>
        <w:spacing w:val="60"/>
        <w:sz w:val="16"/>
        <w:szCs w:val="16"/>
      </w:rPr>
    </w:sdtEndPr>
    <w:sdtContent>
      <w:p w14:paraId="39E1400D" w14:textId="2097F9F8" w:rsidR="00B530F6" w:rsidRPr="00B530F6" w:rsidRDefault="00B530F6" w:rsidP="009C3583">
        <w:pPr>
          <w:pStyle w:val="Stopka"/>
          <w:pBdr>
            <w:top w:val="single" w:sz="4" w:space="1" w:color="D9D9D9"/>
          </w:pBdr>
          <w:jc w:val="right"/>
          <w:rPr>
            <w:rFonts w:ascii="Verdana" w:hAnsi="Verdana"/>
            <w:sz w:val="16"/>
            <w:szCs w:val="16"/>
          </w:rPr>
        </w:pPr>
        <w:r w:rsidRPr="00B530F6">
          <w:rPr>
            <w:rFonts w:ascii="Verdana" w:hAnsi="Verdana"/>
            <w:sz w:val="16"/>
            <w:szCs w:val="16"/>
          </w:rPr>
          <w:fldChar w:fldCharType="begin"/>
        </w:r>
        <w:r w:rsidRPr="00B530F6">
          <w:rPr>
            <w:rFonts w:ascii="Verdana" w:hAnsi="Verdana"/>
            <w:sz w:val="16"/>
            <w:szCs w:val="16"/>
          </w:rPr>
          <w:instrText>PAGE   \* MERGEFORMAT</w:instrText>
        </w:r>
        <w:r w:rsidRPr="00B530F6">
          <w:rPr>
            <w:rFonts w:ascii="Verdana" w:hAnsi="Verdana"/>
            <w:sz w:val="16"/>
            <w:szCs w:val="16"/>
          </w:rPr>
          <w:fldChar w:fldCharType="separate"/>
        </w:r>
        <w:r w:rsidR="00C22AD1">
          <w:rPr>
            <w:rFonts w:ascii="Verdana" w:hAnsi="Verdana"/>
            <w:noProof/>
            <w:sz w:val="16"/>
            <w:szCs w:val="16"/>
          </w:rPr>
          <w:t>2</w:t>
        </w:r>
        <w:r w:rsidRPr="00B530F6">
          <w:rPr>
            <w:rFonts w:ascii="Verdana" w:hAnsi="Verdana"/>
            <w:sz w:val="16"/>
            <w:szCs w:val="16"/>
          </w:rPr>
          <w:fldChar w:fldCharType="end"/>
        </w:r>
        <w:r w:rsidRPr="00B530F6">
          <w:rPr>
            <w:rFonts w:ascii="Verdana" w:hAnsi="Verdana"/>
            <w:sz w:val="16"/>
            <w:szCs w:val="16"/>
          </w:rPr>
          <w:t xml:space="preserve"> | </w:t>
        </w:r>
        <w:r w:rsidRPr="009C3583">
          <w:rPr>
            <w:rFonts w:ascii="Verdana" w:hAnsi="Verdana"/>
            <w:color w:val="7F7F7F"/>
            <w:spacing w:val="60"/>
            <w:sz w:val="16"/>
            <w:szCs w:val="16"/>
          </w:rPr>
          <w:t>Strona</w:t>
        </w:r>
      </w:p>
    </w:sdtContent>
  </w:sdt>
  <w:p w14:paraId="1A4B507C" w14:textId="04816D86" w:rsidR="00846F99" w:rsidRDefault="00846F99">
    <w:pPr>
      <w:pStyle w:val="Stopka"/>
      <w:ind w:right="170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D7DEE" w14:textId="77777777" w:rsidR="00A76325" w:rsidRDefault="00A76325">
      <w:pPr>
        <w:rPr>
          <w:rFonts w:hint="eastAsia"/>
        </w:rPr>
      </w:pPr>
      <w:r>
        <w:separator/>
      </w:r>
    </w:p>
  </w:footnote>
  <w:footnote w:type="continuationSeparator" w:id="0">
    <w:p w14:paraId="76B1EFEE" w14:textId="77777777" w:rsidR="00A76325" w:rsidRDefault="00A7632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8EC25" w14:textId="1A32C3C2" w:rsidR="00846F99" w:rsidRDefault="00891C1C">
    <w:pPr>
      <w:pStyle w:val="Nagwek"/>
      <w:jc w:val="right"/>
      <w:rPr>
        <w:rFonts w:hint="eastAsia"/>
      </w:rPr>
    </w:pPr>
    <w:r>
      <w:rPr>
        <w:rFonts w:ascii="Radikal Light" w:hAnsi="Radikal Light" w:cs="Radikal Light"/>
        <w:noProof/>
        <w:color w:val="808080"/>
        <w:sz w:val="18"/>
        <w:szCs w:val="18"/>
        <w:lang w:eastAsia="pl-PL" w:bidi="ar-SA"/>
      </w:rPr>
      <w:drawing>
        <wp:anchor distT="0" distB="0" distL="0" distR="0" simplePos="0" relativeHeight="251657216" behindDoc="0" locked="0" layoutInCell="1" allowOverlap="1" wp14:anchorId="41CEE152" wp14:editId="7F38BB2F">
          <wp:simplePos x="0" y="0"/>
          <wp:positionH relativeFrom="column">
            <wp:posOffset>-697230</wp:posOffset>
          </wp:positionH>
          <wp:positionV relativeFrom="topMargin">
            <wp:align>bottom</wp:align>
          </wp:positionV>
          <wp:extent cx="7557770" cy="1610360"/>
          <wp:effectExtent l="0" t="0" r="5080" b="889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37" r="-8" b="-37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6103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846F99">
      <w:rPr>
        <w:rFonts w:ascii="Radikal Light" w:hAnsi="Radikal Light" w:cs="Radikal Light"/>
        <w:color w:val="808080"/>
        <w:sz w:val="18"/>
        <w:szCs w:val="18"/>
      </w:rPr>
      <w:t xml:space="preserve">Gdańsk </w:t>
    </w:r>
    <w:r w:rsidR="00DA5599">
      <w:rPr>
        <w:rFonts w:ascii="Radikal Light" w:hAnsi="Radikal Light" w:cs="Radikal Light"/>
        <w:color w:val="808080"/>
        <w:sz w:val="18"/>
        <w:szCs w:val="18"/>
      </w:rPr>
      <w:fldChar w:fldCharType="begin"/>
    </w:r>
    <w:r w:rsidR="00846F99">
      <w:rPr>
        <w:rFonts w:ascii="Radikal Light" w:hAnsi="Radikal Light" w:cs="Radikal Light"/>
        <w:color w:val="808080"/>
        <w:sz w:val="18"/>
        <w:szCs w:val="18"/>
      </w:rPr>
      <w:instrText xml:space="preserve"> DATE \@"d.MM.yyyy" </w:instrText>
    </w:r>
    <w:r w:rsidR="00DA5599">
      <w:rPr>
        <w:rFonts w:ascii="Radikal Light" w:hAnsi="Radikal Light" w:cs="Radikal Light"/>
        <w:color w:val="808080"/>
        <w:sz w:val="18"/>
        <w:szCs w:val="18"/>
      </w:rPr>
      <w:fldChar w:fldCharType="separate"/>
    </w:r>
    <w:r w:rsidR="00EB5CA3">
      <w:rPr>
        <w:rFonts w:ascii="Radikal Light" w:hAnsi="Radikal Light" w:cs="Radikal Light" w:hint="eastAsia"/>
        <w:noProof/>
        <w:color w:val="808080"/>
        <w:sz w:val="18"/>
        <w:szCs w:val="18"/>
      </w:rPr>
      <w:t>16.01.2023</w:t>
    </w:r>
    <w:r w:rsidR="00DA5599">
      <w:rPr>
        <w:rFonts w:ascii="Radikal Light" w:hAnsi="Radikal Light" w:cs="Radikal Light"/>
        <w:color w:val="808080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DAEC38D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Calibri" w:hAnsi="Verdana" w:cs="Times New Roman"/>
      </w:rPr>
    </w:lvl>
  </w:abstractNum>
  <w:abstractNum w:abstractNumId="2" w15:restartNumberingAfterBreak="0">
    <w:nsid w:val="00000009"/>
    <w:multiLevelType w:val="multilevel"/>
    <w:tmpl w:val="00000009"/>
    <w:name w:val="WW8Num18"/>
    <w:lvl w:ilvl="0">
      <w:start w:val="1"/>
      <w:numFmt w:val="decimal"/>
      <w:suff w:val="nothing"/>
      <w:lvlText w:val="§ %1"/>
      <w:lvlJc w:val="center"/>
      <w:pPr>
        <w:tabs>
          <w:tab w:val="num" w:pos="0"/>
        </w:tabs>
        <w:ind w:left="0" w:firstLine="0"/>
      </w:pPr>
      <w:rPr>
        <w:b/>
        <w:i w:val="0"/>
      </w:rPr>
    </w:lvl>
    <w:lvl w:ilvl="1">
      <w:start w:val="1"/>
      <w:numFmt w:val="decimal"/>
      <w:lvlText w:val="%2. "/>
      <w:lvlJc w:val="left"/>
      <w:pPr>
        <w:tabs>
          <w:tab w:val="num" w:pos="340"/>
        </w:tabs>
        <w:ind w:left="340" w:hanging="340"/>
      </w:pPr>
      <w:rPr>
        <w:b w:val="0"/>
      </w:rPr>
    </w:lvl>
    <w:lvl w:ilvl="2">
      <w:start w:val="1"/>
      <w:numFmt w:val="decimal"/>
      <w:lvlText w:val="%3) "/>
      <w:lvlJc w:val="left"/>
      <w:pPr>
        <w:tabs>
          <w:tab w:val="num" w:pos="680"/>
        </w:tabs>
        <w:ind w:left="680" w:hanging="340"/>
      </w:pPr>
      <w:rPr>
        <w:b w:val="0"/>
      </w:rPr>
    </w:lvl>
    <w:lvl w:ilvl="3">
      <w:start w:val="1"/>
      <w:numFmt w:val="lowerLetter"/>
      <w:lvlText w:val="%4) "/>
      <w:lvlJc w:val="left"/>
      <w:pPr>
        <w:tabs>
          <w:tab w:val="num" w:pos="1020"/>
        </w:tabs>
        <w:ind w:left="1020" w:hanging="340"/>
      </w:pPr>
    </w:lvl>
    <w:lvl w:ilvl="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A"/>
    <w:multiLevelType w:val="singleLevel"/>
    <w:tmpl w:val="0000000A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B"/>
    <w:multiLevelType w:val="single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D"/>
    <w:multiLevelType w:val="singleLevel"/>
    <w:tmpl w:val="2E3054A0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Calibri" w:hAnsi="Verdana" w:cs="Times New Roman"/>
      </w:rPr>
    </w:lvl>
  </w:abstractNum>
  <w:abstractNum w:abstractNumId="6" w15:restartNumberingAfterBreak="0">
    <w:nsid w:val="030757C8"/>
    <w:multiLevelType w:val="hybridMultilevel"/>
    <w:tmpl w:val="BE6478C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88A4969"/>
    <w:multiLevelType w:val="multilevel"/>
    <w:tmpl w:val="FC749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09925524"/>
    <w:multiLevelType w:val="multilevel"/>
    <w:tmpl w:val="F768D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E7944E0"/>
    <w:multiLevelType w:val="hybridMultilevel"/>
    <w:tmpl w:val="AA8E86EE"/>
    <w:lvl w:ilvl="0" w:tplc="04150011">
      <w:start w:val="1"/>
      <w:numFmt w:val="decimal"/>
      <w:lvlText w:val="%1)"/>
      <w:lvlJc w:val="left"/>
      <w:pPr>
        <w:numPr>
          <w:ilvl w:val="1"/>
          <w:numId w:val="1"/>
        </w:numPr>
        <w:tabs>
          <w:tab w:val="num" w:pos="567"/>
        </w:tabs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977D1F"/>
    <w:multiLevelType w:val="multilevel"/>
    <w:tmpl w:val="031EE256"/>
    <w:lvl w:ilvl="0">
      <w:start w:val="1"/>
      <w:numFmt w:val="decimal"/>
      <w:pStyle w:val="Listapoziom1"/>
      <w:suff w:val="space"/>
      <w:lvlText w:val="§ %1."/>
      <w:lvlJc w:val="center"/>
      <w:pPr>
        <w:ind w:left="360" w:hanging="72"/>
      </w:pPr>
      <w:rPr>
        <w:rFonts w:cs="Times New Roman"/>
      </w:rPr>
    </w:lvl>
    <w:lvl w:ilvl="1">
      <w:start w:val="1"/>
      <w:numFmt w:val="decimal"/>
      <w:pStyle w:val="Listapoziom2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1" w15:restartNumberingAfterBreak="0">
    <w:nsid w:val="2B1B5B8D"/>
    <w:multiLevelType w:val="hybridMultilevel"/>
    <w:tmpl w:val="A5063F1C"/>
    <w:lvl w:ilvl="0" w:tplc="0AFA9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85588"/>
    <w:multiLevelType w:val="multilevel"/>
    <w:tmpl w:val="19005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4DBE286F"/>
    <w:multiLevelType w:val="multilevel"/>
    <w:tmpl w:val="D9729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516C6C34"/>
    <w:multiLevelType w:val="hybridMultilevel"/>
    <w:tmpl w:val="FA44A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9B4CB1"/>
    <w:multiLevelType w:val="hybridMultilevel"/>
    <w:tmpl w:val="3D3A5F70"/>
    <w:lvl w:ilvl="0" w:tplc="E0F6F1E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175488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3184911">
    <w:abstractNumId w:val="14"/>
  </w:num>
  <w:num w:numId="3" w16cid:durableId="2044864092">
    <w:abstractNumId w:val="9"/>
  </w:num>
  <w:num w:numId="4" w16cid:durableId="1164786135">
    <w:abstractNumId w:val="15"/>
  </w:num>
  <w:num w:numId="5" w16cid:durableId="1059014557">
    <w:abstractNumId w:val="6"/>
  </w:num>
  <w:num w:numId="6" w16cid:durableId="1485853754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formatting="1" w:enforcement="0"/>
  <w:defaultTabStop w:val="709"/>
  <w:hyphenationZone w:val="425"/>
  <w:defaultTableStyle w:val="Normalny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AB1"/>
    <w:rsid w:val="00001A7B"/>
    <w:rsid w:val="00006FB0"/>
    <w:rsid w:val="00007AFF"/>
    <w:rsid w:val="00012B78"/>
    <w:rsid w:val="00023FF4"/>
    <w:rsid w:val="00027314"/>
    <w:rsid w:val="0004202D"/>
    <w:rsid w:val="0004306E"/>
    <w:rsid w:val="00044C63"/>
    <w:rsid w:val="00046C64"/>
    <w:rsid w:val="00056CC9"/>
    <w:rsid w:val="00096B84"/>
    <w:rsid w:val="00096E0A"/>
    <w:rsid w:val="000A3F2F"/>
    <w:rsid w:val="000B272F"/>
    <w:rsid w:val="000B53F8"/>
    <w:rsid w:val="000B777A"/>
    <w:rsid w:val="000C2684"/>
    <w:rsid w:val="000C3C32"/>
    <w:rsid w:val="000D0FD3"/>
    <w:rsid w:val="000D1C60"/>
    <w:rsid w:val="000D2747"/>
    <w:rsid w:val="000E7C16"/>
    <w:rsid w:val="00110D25"/>
    <w:rsid w:val="00117258"/>
    <w:rsid w:val="0013749E"/>
    <w:rsid w:val="00141D0F"/>
    <w:rsid w:val="001435A4"/>
    <w:rsid w:val="00144F89"/>
    <w:rsid w:val="0015275C"/>
    <w:rsid w:val="00166DB2"/>
    <w:rsid w:val="001753AD"/>
    <w:rsid w:val="0018186E"/>
    <w:rsid w:val="00197A0A"/>
    <w:rsid w:val="001B0A05"/>
    <w:rsid w:val="001B5461"/>
    <w:rsid w:val="001B6B2C"/>
    <w:rsid w:val="001C6218"/>
    <w:rsid w:val="001C6DB4"/>
    <w:rsid w:val="001D7981"/>
    <w:rsid w:val="001E7AF5"/>
    <w:rsid w:val="001F251A"/>
    <w:rsid w:val="00205DEE"/>
    <w:rsid w:val="0022230B"/>
    <w:rsid w:val="0023018C"/>
    <w:rsid w:val="00240336"/>
    <w:rsid w:val="00246B28"/>
    <w:rsid w:val="0027100D"/>
    <w:rsid w:val="0027556A"/>
    <w:rsid w:val="00290757"/>
    <w:rsid w:val="002921C3"/>
    <w:rsid w:val="00292337"/>
    <w:rsid w:val="002D476A"/>
    <w:rsid w:val="002E6399"/>
    <w:rsid w:val="002E63B2"/>
    <w:rsid w:val="002E7D39"/>
    <w:rsid w:val="002F1F26"/>
    <w:rsid w:val="002F387F"/>
    <w:rsid w:val="0030340D"/>
    <w:rsid w:val="003149AD"/>
    <w:rsid w:val="0031715D"/>
    <w:rsid w:val="003176B2"/>
    <w:rsid w:val="003317D6"/>
    <w:rsid w:val="00335D1E"/>
    <w:rsid w:val="003466AE"/>
    <w:rsid w:val="00366D68"/>
    <w:rsid w:val="003673DE"/>
    <w:rsid w:val="003707A2"/>
    <w:rsid w:val="003709DA"/>
    <w:rsid w:val="00372762"/>
    <w:rsid w:val="00383A88"/>
    <w:rsid w:val="003A2EA2"/>
    <w:rsid w:val="003A3A9C"/>
    <w:rsid w:val="003C5EA0"/>
    <w:rsid w:val="003C6AC3"/>
    <w:rsid w:val="003C6CBD"/>
    <w:rsid w:val="003E1802"/>
    <w:rsid w:val="003E1AB5"/>
    <w:rsid w:val="00402811"/>
    <w:rsid w:val="004057B1"/>
    <w:rsid w:val="00406D6C"/>
    <w:rsid w:val="00423D08"/>
    <w:rsid w:val="00432111"/>
    <w:rsid w:val="00437055"/>
    <w:rsid w:val="00444802"/>
    <w:rsid w:val="00445FDA"/>
    <w:rsid w:val="00446B5E"/>
    <w:rsid w:val="004634BC"/>
    <w:rsid w:val="00463593"/>
    <w:rsid w:val="0047301A"/>
    <w:rsid w:val="00477D61"/>
    <w:rsid w:val="004827E9"/>
    <w:rsid w:val="00486497"/>
    <w:rsid w:val="00493016"/>
    <w:rsid w:val="004A25AE"/>
    <w:rsid w:val="004A65B4"/>
    <w:rsid w:val="004B4848"/>
    <w:rsid w:val="004C0457"/>
    <w:rsid w:val="004E2E53"/>
    <w:rsid w:val="004F4AB1"/>
    <w:rsid w:val="004F5670"/>
    <w:rsid w:val="004F5DF4"/>
    <w:rsid w:val="00501934"/>
    <w:rsid w:val="00521923"/>
    <w:rsid w:val="005400DA"/>
    <w:rsid w:val="0054065C"/>
    <w:rsid w:val="005410CB"/>
    <w:rsid w:val="00551103"/>
    <w:rsid w:val="00570EFC"/>
    <w:rsid w:val="00585D8C"/>
    <w:rsid w:val="00592F79"/>
    <w:rsid w:val="005D7371"/>
    <w:rsid w:val="005E6D43"/>
    <w:rsid w:val="0060290C"/>
    <w:rsid w:val="00603333"/>
    <w:rsid w:val="00606C84"/>
    <w:rsid w:val="00625E7E"/>
    <w:rsid w:val="006379AA"/>
    <w:rsid w:val="006430F1"/>
    <w:rsid w:val="006525D2"/>
    <w:rsid w:val="00665B69"/>
    <w:rsid w:val="006747F7"/>
    <w:rsid w:val="006834A5"/>
    <w:rsid w:val="00696357"/>
    <w:rsid w:val="006A4793"/>
    <w:rsid w:val="006B018F"/>
    <w:rsid w:val="006B0A66"/>
    <w:rsid w:val="006C05C7"/>
    <w:rsid w:val="006D05E4"/>
    <w:rsid w:val="006D7A7C"/>
    <w:rsid w:val="006E61DC"/>
    <w:rsid w:val="006F14B1"/>
    <w:rsid w:val="006F3F3F"/>
    <w:rsid w:val="00703645"/>
    <w:rsid w:val="007161D6"/>
    <w:rsid w:val="007162FA"/>
    <w:rsid w:val="007220C3"/>
    <w:rsid w:val="00723B57"/>
    <w:rsid w:val="007275B5"/>
    <w:rsid w:val="007438E7"/>
    <w:rsid w:val="00751625"/>
    <w:rsid w:val="007516A2"/>
    <w:rsid w:val="00753177"/>
    <w:rsid w:val="00753C37"/>
    <w:rsid w:val="00765F5D"/>
    <w:rsid w:val="00767F31"/>
    <w:rsid w:val="00771FAC"/>
    <w:rsid w:val="007A2574"/>
    <w:rsid w:val="007A279C"/>
    <w:rsid w:val="007B4D4A"/>
    <w:rsid w:val="007B638D"/>
    <w:rsid w:val="007E18AF"/>
    <w:rsid w:val="007E3B15"/>
    <w:rsid w:val="00813FE9"/>
    <w:rsid w:val="0082329F"/>
    <w:rsid w:val="00843611"/>
    <w:rsid w:val="00846F99"/>
    <w:rsid w:val="008472BC"/>
    <w:rsid w:val="00854699"/>
    <w:rsid w:val="00876043"/>
    <w:rsid w:val="008821E5"/>
    <w:rsid w:val="008839A5"/>
    <w:rsid w:val="00890323"/>
    <w:rsid w:val="00891C1C"/>
    <w:rsid w:val="008A4099"/>
    <w:rsid w:val="008A7D28"/>
    <w:rsid w:val="008B0682"/>
    <w:rsid w:val="008B445F"/>
    <w:rsid w:val="008B5E01"/>
    <w:rsid w:val="008B6845"/>
    <w:rsid w:val="008B7587"/>
    <w:rsid w:val="008D2391"/>
    <w:rsid w:val="008E33B4"/>
    <w:rsid w:val="008F5710"/>
    <w:rsid w:val="008F7D68"/>
    <w:rsid w:val="00912148"/>
    <w:rsid w:val="00925826"/>
    <w:rsid w:val="00925CBF"/>
    <w:rsid w:val="00926C3A"/>
    <w:rsid w:val="00945DBC"/>
    <w:rsid w:val="009561F0"/>
    <w:rsid w:val="0096337F"/>
    <w:rsid w:val="00963505"/>
    <w:rsid w:val="0096732E"/>
    <w:rsid w:val="00972893"/>
    <w:rsid w:val="00981944"/>
    <w:rsid w:val="0098612A"/>
    <w:rsid w:val="00986880"/>
    <w:rsid w:val="009918B8"/>
    <w:rsid w:val="00995D8F"/>
    <w:rsid w:val="009A73BE"/>
    <w:rsid w:val="009C3257"/>
    <w:rsid w:val="009C3583"/>
    <w:rsid w:val="009C7105"/>
    <w:rsid w:val="009D3F0B"/>
    <w:rsid w:val="009E2AEA"/>
    <w:rsid w:val="009F15E1"/>
    <w:rsid w:val="009F3C76"/>
    <w:rsid w:val="009F7191"/>
    <w:rsid w:val="00A13316"/>
    <w:rsid w:val="00A16E51"/>
    <w:rsid w:val="00A235EB"/>
    <w:rsid w:val="00A35D79"/>
    <w:rsid w:val="00A37303"/>
    <w:rsid w:val="00A40AE9"/>
    <w:rsid w:val="00A50FEB"/>
    <w:rsid w:val="00A514D2"/>
    <w:rsid w:val="00A5190E"/>
    <w:rsid w:val="00A70989"/>
    <w:rsid w:val="00A755C1"/>
    <w:rsid w:val="00A76325"/>
    <w:rsid w:val="00A7635A"/>
    <w:rsid w:val="00A94721"/>
    <w:rsid w:val="00AA16D0"/>
    <w:rsid w:val="00AB68C4"/>
    <w:rsid w:val="00AF2125"/>
    <w:rsid w:val="00B14AC0"/>
    <w:rsid w:val="00B23073"/>
    <w:rsid w:val="00B26D24"/>
    <w:rsid w:val="00B313C6"/>
    <w:rsid w:val="00B32D7F"/>
    <w:rsid w:val="00B52838"/>
    <w:rsid w:val="00B530F6"/>
    <w:rsid w:val="00B67AF4"/>
    <w:rsid w:val="00B75BC5"/>
    <w:rsid w:val="00B92176"/>
    <w:rsid w:val="00BA352D"/>
    <w:rsid w:val="00BA4179"/>
    <w:rsid w:val="00BA4A3D"/>
    <w:rsid w:val="00BB238C"/>
    <w:rsid w:val="00BB3426"/>
    <w:rsid w:val="00BC4E49"/>
    <w:rsid w:val="00BC6C23"/>
    <w:rsid w:val="00BF712B"/>
    <w:rsid w:val="00C00AE4"/>
    <w:rsid w:val="00C00B26"/>
    <w:rsid w:val="00C022DD"/>
    <w:rsid w:val="00C129AE"/>
    <w:rsid w:val="00C22AD1"/>
    <w:rsid w:val="00C22F43"/>
    <w:rsid w:val="00C30FC7"/>
    <w:rsid w:val="00C347C2"/>
    <w:rsid w:val="00C40061"/>
    <w:rsid w:val="00C90582"/>
    <w:rsid w:val="00C9645E"/>
    <w:rsid w:val="00CB6227"/>
    <w:rsid w:val="00CC23C9"/>
    <w:rsid w:val="00CC5B0C"/>
    <w:rsid w:val="00CE29B7"/>
    <w:rsid w:val="00CE36E0"/>
    <w:rsid w:val="00CE447F"/>
    <w:rsid w:val="00CF4D4E"/>
    <w:rsid w:val="00D10419"/>
    <w:rsid w:val="00D11497"/>
    <w:rsid w:val="00D43CD5"/>
    <w:rsid w:val="00D4507F"/>
    <w:rsid w:val="00D46100"/>
    <w:rsid w:val="00D550D6"/>
    <w:rsid w:val="00D66813"/>
    <w:rsid w:val="00D73DD9"/>
    <w:rsid w:val="00D742A4"/>
    <w:rsid w:val="00D749B2"/>
    <w:rsid w:val="00DA4D66"/>
    <w:rsid w:val="00DA5599"/>
    <w:rsid w:val="00DB0AB2"/>
    <w:rsid w:val="00DB6D50"/>
    <w:rsid w:val="00DC173F"/>
    <w:rsid w:val="00DC7351"/>
    <w:rsid w:val="00DD3A90"/>
    <w:rsid w:val="00E10A38"/>
    <w:rsid w:val="00E17508"/>
    <w:rsid w:val="00E22432"/>
    <w:rsid w:val="00E23F45"/>
    <w:rsid w:val="00E262E3"/>
    <w:rsid w:val="00E56289"/>
    <w:rsid w:val="00E61668"/>
    <w:rsid w:val="00E67949"/>
    <w:rsid w:val="00E72B50"/>
    <w:rsid w:val="00E72CE4"/>
    <w:rsid w:val="00E7688B"/>
    <w:rsid w:val="00E84BCA"/>
    <w:rsid w:val="00E96537"/>
    <w:rsid w:val="00EA19E2"/>
    <w:rsid w:val="00EB245A"/>
    <w:rsid w:val="00EB322C"/>
    <w:rsid w:val="00EB5CA3"/>
    <w:rsid w:val="00EC4BE2"/>
    <w:rsid w:val="00EC7FDA"/>
    <w:rsid w:val="00ED10FF"/>
    <w:rsid w:val="00ED2357"/>
    <w:rsid w:val="00EE5045"/>
    <w:rsid w:val="00EE6854"/>
    <w:rsid w:val="00EF44AF"/>
    <w:rsid w:val="00EF74A4"/>
    <w:rsid w:val="00F068D4"/>
    <w:rsid w:val="00F1021C"/>
    <w:rsid w:val="00F155E1"/>
    <w:rsid w:val="00F25BD1"/>
    <w:rsid w:val="00F50AE3"/>
    <w:rsid w:val="00F51F9F"/>
    <w:rsid w:val="00F53193"/>
    <w:rsid w:val="00F61363"/>
    <w:rsid w:val="00F635C5"/>
    <w:rsid w:val="00F64072"/>
    <w:rsid w:val="00F96053"/>
    <w:rsid w:val="00F962C5"/>
    <w:rsid w:val="00FA28EC"/>
    <w:rsid w:val="00FB2FA6"/>
    <w:rsid w:val="00FB503C"/>
    <w:rsid w:val="00FC0713"/>
    <w:rsid w:val="00FC66CD"/>
    <w:rsid w:val="00FE2F4A"/>
    <w:rsid w:val="00FF03CA"/>
    <w:rsid w:val="00FF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BD905A3"/>
  <w15:docId w15:val="{E6B1151D-2292-4C66-9F15-F75DB52A3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6DB2"/>
    <w:pPr>
      <w:suppressAutoHyphens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styleId="Nagwek1">
    <w:name w:val="heading 1"/>
    <w:basedOn w:val="Nagwek10"/>
    <w:next w:val="Normalny"/>
    <w:link w:val="Nagwek1Znak"/>
    <w:uiPriority w:val="9"/>
    <w:qFormat/>
    <w:rsid w:val="004F4AB1"/>
    <w:pPr>
      <w:autoSpaceDN w:val="0"/>
      <w:textAlignment w:val="baseline"/>
      <w:outlineLvl w:val="0"/>
    </w:pPr>
    <w:rPr>
      <w:rFonts w:ascii="Arial" w:eastAsia="SimSun, 宋体" w:hAnsi="Arial" w:cs="Tahoma"/>
      <w:b/>
      <w:bCs/>
      <w:kern w:val="3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C0713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B272F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rsid w:val="00B67AF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B67AF4"/>
    <w:pPr>
      <w:spacing w:after="140" w:line="276" w:lineRule="auto"/>
    </w:pPr>
  </w:style>
  <w:style w:type="paragraph" w:styleId="Lista">
    <w:name w:val="List"/>
    <w:basedOn w:val="Tekstpodstawowy"/>
    <w:rsid w:val="00B67AF4"/>
  </w:style>
  <w:style w:type="paragraph" w:styleId="Legenda">
    <w:name w:val="caption"/>
    <w:basedOn w:val="Normalny"/>
    <w:qFormat/>
    <w:rsid w:val="00B67AF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B67AF4"/>
    <w:pPr>
      <w:suppressLineNumbers/>
    </w:pPr>
  </w:style>
  <w:style w:type="paragraph" w:customStyle="1" w:styleId="NoParagraphStyle">
    <w:name w:val="[No Paragraph Style]"/>
    <w:rsid w:val="00B67AF4"/>
    <w:pPr>
      <w:widowControl w:val="0"/>
      <w:suppressAutoHyphens/>
      <w:autoSpaceDE w:val="0"/>
      <w:spacing w:line="288" w:lineRule="auto"/>
      <w:textAlignment w:val="center"/>
    </w:pPr>
    <w:rPr>
      <w:rFonts w:ascii="Minion Pro" w:eastAsia="Minion Pro" w:hAnsi="Minion Pro" w:cs="Minion Pro"/>
      <w:color w:val="000000"/>
      <w:kern w:val="2"/>
      <w:sz w:val="24"/>
      <w:szCs w:val="24"/>
      <w:lang w:val="en-GB" w:eastAsia="zh-CN" w:bidi="hi-IN"/>
    </w:rPr>
  </w:style>
  <w:style w:type="paragraph" w:customStyle="1" w:styleId="BasicParagraph">
    <w:name w:val="[Basic Paragraph]"/>
    <w:basedOn w:val="NoParagraphStyle"/>
    <w:rsid w:val="00B67AF4"/>
  </w:style>
  <w:style w:type="paragraph" w:styleId="Nagwek">
    <w:name w:val="header"/>
    <w:basedOn w:val="Normalny"/>
    <w:rsid w:val="00B67AF4"/>
    <w:pPr>
      <w:suppressLineNumbers/>
      <w:tabs>
        <w:tab w:val="center" w:pos="4534"/>
        <w:tab w:val="right" w:pos="9069"/>
      </w:tabs>
    </w:pPr>
  </w:style>
  <w:style w:type="paragraph" w:styleId="Stopka">
    <w:name w:val="footer"/>
    <w:basedOn w:val="Normalny"/>
    <w:link w:val="StopkaZnak"/>
    <w:uiPriority w:val="99"/>
    <w:rsid w:val="00B67AF4"/>
    <w:pPr>
      <w:suppressLineNumbers/>
      <w:tabs>
        <w:tab w:val="center" w:pos="4534"/>
        <w:tab w:val="right" w:pos="9069"/>
      </w:tabs>
    </w:pPr>
  </w:style>
  <w:style w:type="character" w:customStyle="1" w:styleId="Nagwek1Znak">
    <w:name w:val="Nagłówek 1 Znak"/>
    <w:link w:val="Nagwek1"/>
    <w:uiPriority w:val="9"/>
    <w:rsid w:val="004F4AB1"/>
    <w:rPr>
      <w:rFonts w:ascii="Arial" w:eastAsia="SimSun, 宋体" w:hAnsi="Arial" w:cs="Tahoma"/>
      <w:b/>
      <w:bCs/>
      <w:kern w:val="3"/>
      <w:sz w:val="36"/>
      <w:szCs w:val="36"/>
      <w:lang w:eastAsia="zh-CN" w:bidi="hi-IN"/>
    </w:rPr>
  </w:style>
  <w:style w:type="paragraph" w:customStyle="1" w:styleId="Standard">
    <w:name w:val="Standard"/>
    <w:rsid w:val="004F4AB1"/>
    <w:pPr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Normalny"/>
    <w:rsid w:val="004F4AB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StrongEmphasis">
    <w:name w:val="Strong Emphasis"/>
    <w:rsid w:val="004F4AB1"/>
    <w:rPr>
      <w:b/>
      <w:bCs/>
    </w:rPr>
  </w:style>
  <w:style w:type="character" w:customStyle="1" w:styleId="Internetlink">
    <w:name w:val="Internet link"/>
    <w:rsid w:val="004F4AB1"/>
    <w:rPr>
      <w:rFonts w:ascii="Times New Roman" w:eastAsia="Times New Roman" w:hAnsi="Times New Roman" w:cs="Times New Roman"/>
      <w:i/>
      <w:color w:val="0000FF"/>
      <w:sz w:val="28"/>
      <w:u w:val="single"/>
    </w:rPr>
  </w:style>
  <w:style w:type="paragraph" w:customStyle="1" w:styleId="Default">
    <w:name w:val="Default"/>
    <w:rsid w:val="0004306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8B758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587"/>
    <w:rPr>
      <w:rFonts w:ascii="Segoe UI" w:eastAsia="SimSun" w:hAnsi="Segoe UI" w:cs="Mangal"/>
      <w:kern w:val="2"/>
      <w:sz w:val="18"/>
      <w:szCs w:val="16"/>
      <w:lang w:eastAsia="zh-CN" w:bidi="hi-IN"/>
    </w:rPr>
  </w:style>
  <w:style w:type="paragraph" w:customStyle="1" w:styleId="Standardowy10">
    <w:name w:val="Standardowy10"/>
    <w:basedOn w:val="Normalny"/>
    <w:rsid w:val="001B0A05"/>
    <w:pPr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val="en-US" w:eastAsia="pl-PL" w:bidi="ar-SA"/>
    </w:rPr>
  </w:style>
  <w:style w:type="paragraph" w:customStyle="1" w:styleId="western">
    <w:name w:val="western"/>
    <w:basedOn w:val="Normalny"/>
    <w:rsid w:val="001B0A05"/>
    <w:pPr>
      <w:suppressAutoHyphens w:val="0"/>
      <w:spacing w:before="100" w:beforeAutospacing="1" w:after="119"/>
    </w:pPr>
    <w:rPr>
      <w:rFonts w:ascii="Times New Roman" w:eastAsia="Arial Unicode MS" w:hAnsi="Times New Roman" w:cs="Times New Roman"/>
      <w:color w:val="000000"/>
      <w:kern w:val="0"/>
      <w:lang w:eastAsia="pl-PL" w:bidi="ar-SA"/>
    </w:rPr>
  </w:style>
  <w:style w:type="character" w:styleId="Numerstrony">
    <w:name w:val="page number"/>
    <w:basedOn w:val="Domylnaczcionkaakapitu"/>
    <w:rsid w:val="001B0A05"/>
  </w:style>
  <w:style w:type="paragraph" w:styleId="Tytu">
    <w:name w:val="Title"/>
    <w:basedOn w:val="Normalny"/>
    <w:link w:val="TytuZnak"/>
    <w:qFormat/>
    <w:rsid w:val="001B0A05"/>
    <w:pPr>
      <w:suppressAutoHyphens w:val="0"/>
      <w:jc w:val="center"/>
    </w:pPr>
    <w:rPr>
      <w:rFonts w:ascii="Arial" w:eastAsia="Times New Roman" w:hAnsi="Arial" w:cs="Arial"/>
      <w:b/>
      <w:bCs/>
      <w:kern w:val="0"/>
      <w:u w:val="single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1B0A05"/>
    <w:rPr>
      <w:rFonts w:ascii="Arial" w:hAnsi="Arial" w:cs="Arial"/>
      <w:b/>
      <w:bCs/>
      <w:sz w:val="24"/>
      <w:szCs w:val="24"/>
      <w:u w:val="single"/>
    </w:rPr>
  </w:style>
  <w:style w:type="paragraph" w:styleId="Tekstprzypisukocowego">
    <w:name w:val="endnote text"/>
    <w:basedOn w:val="Normalny"/>
    <w:link w:val="TekstprzypisukocowegoZnak"/>
    <w:semiHidden/>
    <w:rsid w:val="001B0A05"/>
    <w:pPr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B0A05"/>
  </w:style>
  <w:style w:type="character" w:styleId="Odwoanieprzypisukocowego">
    <w:name w:val="endnote reference"/>
    <w:basedOn w:val="Domylnaczcionkaakapitu"/>
    <w:semiHidden/>
    <w:rsid w:val="001B0A0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1B0A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B0A05"/>
    <w:pPr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0A05"/>
  </w:style>
  <w:style w:type="paragraph" w:styleId="Tematkomentarza">
    <w:name w:val="annotation subject"/>
    <w:basedOn w:val="Tekstkomentarza"/>
    <w:next w:val="Tekstkomentarza"/>
    <w:link w:val="TematkomentarzaZnak"/>
    <w:semiHidden/>
    <w:rsid w:val="001B0A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B0A05"/>
    <w:rPr>
      <w:b/>
      <w:bCs/>
    </w:rPr>
  </w:style>
  <w:style w:type="table" w:styleId="Tabela-Siatka">
    <w:name w:val="Table Grid"/>
    <w:basedOn w:val="Standardowy"/>
    <w:rsid w:val="001B0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0A05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1B0A05"/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0A05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1B0A05"/>
    <w:rPr>
      <w:color w:val="0000FF"/>
      <w:u w:val="single"/>
    </w:rPr>
  </w:style>
  <w:style w:type="character" w:customStyle="1" w:styleId="currenthithighlight">
    <w:name w:val="currenthithighlight"/>
    <w:basedOn w:val="Domylnaczcionkaakapitu"/>
    <w:rsid w:val="001B0A05"/>
  </w:style>
  <w:style w:type="character" w:customStyle="1" w:styleId="highlight">
    <w:name w:val="highlight"/>
    <w:basedOn w:val="Domylnaczcionkaakapitu"/>
    <w:rsid w:val="001B0A05"/>
  </w:style>
  <w:style w:type="character" w:customStyle="1" w:styleId="st">
    <w:name w:val="st"/>
    <w:basedOn w:val="Domylnaczcionkaakapitu"/>
    <w:rsid w:val="001B0A05"/>
  </w:style>
  <w:style w:type="paragraph" w:customStyle="1" w:styleId="gwp9d9bde38msonormal">
    <w:name w:val="gwp9d9bde38_msonormal"/>
    <w:basedOn w:val="Normalny"/>
    <w:rsid w:val="001B0A05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Listapoziom1">
    <w:name w:val="Lista_poziom_1"/>
    <w:basedOn w:val="Normalny"/>
    <w:qFormat/>
    <w:rsid w:val="00046C64"/>
    <w:pPr>
      <w:keepNext/>
      <w:numPr>
        <w:numId w:val="1"/>
      </w:numPr>
      <w:suppressAutoHyphens w:val="0"/>
      <w:spacing w:before="360"/>
      <w:jc w:val="center"/>
    </w:pPr>
    <w:rPr>
      <w:rFonts w:ascii="Calibri" w:eastAsia="Calibri" w:hAnsi="Calibri" w:cs="Times New Roman"/>
      <w:b/>
      <w:kern w:val="0"/>
      <w:sz w:val="22"/>
      <w:szCs w:val="22"/>
      <w:lang w:eastAsia="en-US" w:bidi="ar-SA"/>
    </w:rPr>
  </w:style>
  <w:style w:type="paragraph" w:customStyle="1" w:styleId="Listapoziom2">
    <w:name w:val="Lista_poziom_2"/>
    <w:basedOn w:val="Normalny"/>
    <w:qFormat/>
    <w:rsid w:val="00046C64"/>
    <w:pPr>
      <w:numPr>
        <w:ilvl w:val="1"/>
        <w:numId w:val="1"/>
      </w:numPr>
      <w:suppressAutoHyphens w:val="0"/>
      <w:spacing w:before="120"/>
      <w:jc w:val="both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B272F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zh-CN" w:bidi="hi-I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B272F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B272F"/>
    <w:rPr>
      <w:rFonts w:ascii="Liberation Serif" w:eastAsia="SimSun" w:hAnsi="Liberation Serif" w:cs="Mangal"/>
      <w:kern w:val="2"/>
      <w:sz w:val="16"/>
      <w:szCs w:val="14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39"/>
    <w:rsid w:val="002223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0D1C60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0D1C60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30340D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C0713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F1325-E8C4-4E2A-9DC3-ABA1724D9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Dulas</dc:creator>
  <cp:keywords/>
  <dc:description/>
  <cp:lastModifiedBy>Arkadiusz Jowsa</cp:lastModifiedBy>
  <cp:revision>2</cp:revision>
  <cp:lastPrinted>2023-01-03T11:43:00Z</cp:lastPrinted>
  <dcterms:created xsi:type="dcterms:W3CDTF">2023-01-16T10:05:00Z</dcterms:created>
  <dcterms:modified xsi:type="dcterms:W3CDTF">2023-01-16T10:05:00Z</dcterms:modified>
</cp:coreProperties>
</file>