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F0E0B" w14:textId="7FFD32ED" w:rsidR="000A7BEC" w:rsidRPr="002A579A" w:rsidRDefault="002A579A" w:rsidP="002A579A">
      <w:pPr>
        <w:tabs>
          <w:tab w:val="left" w:pos="716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Gdańsk, dnia…………………</w:t>
      </w:r>
    </w:p>
    <w:p w14:paraId="7312066C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75E1070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8C8F21D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2A1A17" w14:textId="77777777" w:rsidR="00B86A29" w:rsidRDefault="00B86A29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OFERTA DZIERŻAWY NIERUCHOMOŚCI GRUNTOWEJ </w:t>
      </w:r>
    </w:p>
    <w:p w14:paraId="15D6F95B" w14:textId="6C324FBE" w:rsidR="00AE47BD" w:rsidRPr="000A7BEC" w:rsidRDefault="00B86A29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STANOWIĄCEJ WŁASNOŚĆ GMINY MIASTA GDAŃSKA</w:t>
      </w:r>
    </w:p>
    <w:p w14:paraId="3E8B384E" w14:textId="7DFBE82A" w:rsidR="00AE47BD" w:rsidRPr="000A7BEC" w:rsidRDefault="00AE47BD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7EEE88F" w14:textId="57FA3319" w:rsidR="00E747C8" w:rsidRPr="00E747C8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Imię i nazwisko/</w:t>
      </w:r>
      <w:r w:rsidR="00E747C8"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Nazwa</w:t>
      </w:r>
      <w:r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*</w:t>
      </w:r>
      <w:r w:rsidR="00E747C8"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E747C8" w:rsidRPr="000A7BEC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Uczestnika</w:t>
      </w:r>
      <w:r w:rsidR="00E747C8"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:………………..………………………………………………</w:t>
      </w: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…..</w:t>
      </w:r>
    </w:p>
    <w:p w14:paraId="035C8B72" w14:textId="3E39B9E8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Adres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zamieszkania/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siedziby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*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 ………..……………………………………………………...………………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……</w:t>
      </w:r>
    </w:p>
    <w:p w14:paraId="716AEF73" w14:textId="5C97D67F" w:rsidR="002A579A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PESEL¹:……………………………………</w:t>
      </w:r>
    </w:p>
    <w:p w14:paraId="7B8E3352" w14:textId="480CA72B" w:rsidR="00E747C8" w:rsidRPr="000A7BEC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NIP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²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………………………………………… </w:t>
      </w:r>
    </w:p>
    <w:p w14:paraId="105E518F" w14:textId="2875FF14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REGON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²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 ………………………………….</w:t>
      </w:r>
    </w:p>
    <w:p w14:paraId="0D6B96D2" w14:textId="19F0517A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tel.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…………………………………………</w:t>
      </w:r>
    </w:p>
    <w:p w14:paraId="7385AEC8" w14:textId="51C76FAA" w:rsid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e-mail: ……………………………………</w:t>
      </w:r>
    </w:p>
    <w:p w14:paraId="6B13BEF2" w14:textId="0F9165C7" w:rsidR="002A579A" w:rsidRPr="00E747C8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KRS: ………………………………………..</w:t>
      </w:r>
    </w:p>
    <w:p w14:paraId="6A8F2D35" w14:textId="08217473" w:rsidR="00E747C8" w:rsidRPr="00E747C8" w:rsidRDefault="00E747C8" w:rsidP="00E747C8">
      <w:pPr>
        <w:suppressAutoHyphens w:val="0"/>
        <w:spacing w:before="24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Dane do korespondencji</w:t>
      </w:r>
      <w:r w:rsidR="004B6BD4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: </w:t>
      </w:r>
    </w:p>
    <w:p w14:paraId="7DF289E1" w14:textId="723992C5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Osoba upoważniona do kontaktów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: </w:t>
      </w: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</w:t>
      </w:r>
    </w:p>
    <w:p w14:paraId="7ADC38E0" w14:textId="77777777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tel. ………………………………….………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</w:t>
      </w:r>
    </w:p>
    <w:p w14:paraId="1FFEE0D3" w14:textId="0C47E858" w:rsidR="00E747C8" w:rsidRPr="000A7BEC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e-mail: ……………………………………………………………………………...</w:t>
      </w:r>
    </w:p>
    <w:p w14:paraId="7CE631FD" w14:textId="77777777" w:rsidR="000A7BEC" w:rsidRDefault="00E747C8" w:rsidP="000A7BEC">
      <w:pPr>
        <w:suppressAutoHyphens w:val="0"/>
        <w:spacing w:before="48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adres do korespondencji (jeżeli jest inny niż adres siedziby Oferenta):</w:t>
      </w:r>
    </w:p>
    <w:p w14:paraId="35F26505" w14:textId="6BE8D366" w:rsidR="00CB50DD" w:rsidRDefault="00E747C8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……………….</w:t>
      </w:r>
    </w:p>
    <w:p w14:paraId="5E02F19B" w14:textId="31FBA366" w:rsidR="00874D97" w:rsidRDefault="00874D97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6340776C" w14:textId="77777777" w:rsidR="00874D97" w:rsidRPr="000A7BEC" w:rsidRDefault="00874D97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369662B6" w14:textId="77777777" w:rsidR="00874D97" w:rsidRPr="002A579A" w:rsidRDefault="00874D97" w:rsidP="00874D97">
      <w:pPr>
        <w:pStyle w:val="Stopka"/>
        <w:ind w:right="-567"/>
        <w:jc w:val="both"/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</w:pPr>
      <w:r w:rsidRPr="002A579A"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  <w:t>¹ Pole obowiązkowe dla osób fizycznych nieprowadzących działalności gospodarczej i niebędących czynnym podatnikiem VAT</w:t>
      </w:r>
    </w:p>
    <w:p w14:paraId="4255AD5E" w14:textId="77777777" w:rsidR="00874D97" w:rsidRPr="002A579A" w:rsidRDefault="00874D97" w:rsidP="00874D97">
      <w:pPr>
        <w:pStyle w:val="Stopka"/>
        <w:ind w:right="-567"/>
        <w:jc w:val="both"/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</w:pPr>
      <w:r w:rsidRPr="002A579A"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  <w:t>² Pole obowiązkowe dla prowadzących działalność gospodarczą lub będących czynnym podatnikiem VAT</w:t>
      </w:r>
    </w:p>
    <w:p w14:paraId="14F5229C" w14:textId="6A26C6C2" w:rsidR="00E50DA4" w:rsidRPr="00874D97" w:rsidRDefault="000A7BEC" w:rsidP="00E50DA4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  <w:br w:type="page"/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lastRenderedPageBreak/>
        <w:t>W odniesieniu do wykazu zawierającego nieruchomość gruntową stanowiącą własność Gminy Miasta Gdańska przeznaczoną do oddania w dzierżawę na czas oznaczony w</w:t>
      </w:r>
      <w:r w:rsid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 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trybie bezprzetargowym, będącego Załącznikiem nr 1 do Zarządzenia Nr </w:t>
      </w:r>
      <w:r w:rsidR="002F53D6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583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/22 Prezydenta Miasta Gdańska z dnia </w:t>
      </w:r>
      <w:r w:rsidR="002F53D6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31 marca 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2022 r., składam ofertę na dzierżawę nieruchomości gruntowej, której dokładna lokalizacja oznaczona została w Załączniku nr 2 do ww. Zarządzenia</w:t>
      </w:r>
      <w:r w:rsid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.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</w:p>
    <w:p w14:paraId="682508B6" w14:textId="392A69E8" w:rsidR="00E747C8" w:rsidRPr="000A7BEC" w:rsidRDefault="00E50DA4" w:rsidP="00E50DA4">
      <w:pPr>
        <w:suppressAutoHyphens w:val="0"/>
        <w:spacing w:before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- </w:t>
      </w:r>
      <w:r w:rsidR="00E747C8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Oferuj</w:t>
      </w: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ę</w:t>
      </w:r>
      <w:r w:rsidR="00E747C8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poniższy asortyment</w:t>
      </w:r>
      <w:r w:rsidR="00E747C8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D61A8" w14:textId="2B2DBBA1" w:rsidR="00CB50DD" w:rsidRPr="00E50DA4" w:rsidRDefault="00CB50DD" w:rsidP="00E50DA4">
      <w:pPr>
        <w:suppressAutoHyphens w:val="0"/>
        <w:spacing w:before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- </w:t>
      </w:r>
      <w:r w:rsidR="00E747C8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Do niniejszego formularza dołączam projekt/zdjęcie/wizualizację* obiektu. </w:t>
      </w:r>
    </w:p>
    <w:p w14:paraId="42246CB0" w14:textId="280F1067" w:rsidR="00BE6B8B" w:rsidRDefault="00E747C8" w:rsidP="00BE6B8B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Proponowana stawka </w:t>
      </w:r>
      <w:r w:rsidR="00EC0DB4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miesięcznego </w:t>
      </w:r>
      <w:r w:rsidRPr="00E747C8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czynszu </w:t>
      </w:r>
      <w:r w:rsidR="00CB50DD" w:rsidRPr="000A7BEC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netto </w:t>
      </w:r>
      <w:r w:rsidRPr="00E747C8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za </w:t>
      </w:r>
      <w:r w:rsidR="00BE6B8B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1 m²:</w:t>
      </w:r>
      <w:r w:rsidR="00BE6B8B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</w:t>
      </w:r>
      <w:r w:rsidR="00BE6B8B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</w:p>
    <w:p w14:paraId="41201C22" w14:textId="64F4F4FD" w:rsidR="005B4684" w:rsidRPr="000A7BEC" w:rsidRDefault="00CB50DD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(słownie: ………………………………………………………….. złotych)</w:t>
      </w:r>
    </w:p>
    <w:p w14:paraId="63651208" w14:textId="6BB2747F" w:rsidR="00CB50DD" w:rsidRPr="000A7BEC" w:rsidRDefault="00CB50DD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Deklaruję prowadzenie działalności w okresie od ……….. 2022 r. do ………… 2022 r.  </w:t>
      </w:r>
    </w:p>
    <w:p w14:paraId="382C2393" w14:textId="105D8690" w:rsidR="00602310" w:rsidRPr="000A7BEC" w:rsidRDefault="00602310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6C0F3D5B" w14:textId="0A6A7721" w:rsidR="00602310" w:rsidRDefault="00602310" w:rsidP="00602310">
      <w:pPr>
        <w:suppressAutoHyphens w:val="0"/>
        <w:spacing w:before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Jednocześnie oświadczam, że</w:t>
      </w: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</w:t>
      </w:r>
    </w:p>
    <w:p w14:paraId="2797DCD7" w14:textId="77777777" w:rsidR="00BE6B8B" w:rsidRPr="00EC0DB4" w:rsidRDefault="00BE6B8B" w:rsidP="00EC0DB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Nie istnieją żadne okoliczności mogące spowodować egzekucję z mojego majątku, nie posiadam zaległości w tytułu zobowiązań publicznoprawnych, nie posiadam zaległości w opłatach z tytułu zobowiązań wobec Gminy Miasta Gdańska i nie figuruję w Krajowym Rejestrze Długów.</w:t>
      </w:r>
    </w:p>
    <w:p w14:paraId="76B097E9" w14:textId="1ACA866C" w:rsidR="00602310" w:rsidRPr="00EC0DB4" w:rsidRDefault="00602310" w:rsidP="00EC0DB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Zapoznałem się z</w:t>
      </w:r>
      <w:r w:rsidR="00EC0DB4" w:rsidRPr="00EC0DB4">
        <w:rPr>
          <w:rFonts w:ascii="Verdana" w:eastAsiaTheme="minorHAnsi" w:hAnsi="Verdana"/>
        </w:rPr>
        <w:t xml:space="preserve"> warunkami dzierżawy wynikającymi z </w:t>
      </w:r>
      <w:r w:rsidRPr="00EC0DB4">
        <w:rPr>
          <w:rFonts w:ascii="Verdana" w:eastAsiaTheme="minorHAnsi" w:hAnsi="Verdana"/>
        </w:rPr>
        <w:t xml:space="preserve"> </w:t>
      </w:r>
      <w:r w:rsidR="00BE6B8B" w:rsidRPr="00EC0DB4">
        <w:rPr>
          <w:rFonts w:ascii="Verdana" w:eastAsiaTheme="minorHAnsi" w:hAnsi="Verdana"/>
        </w:rPr>
        <w:t xml:space="preserve">Zarządzenia Nr </w:t>
      </w:r>
      <w:r w:rsidR="002F53D6">
        <w:rPr>
          <w:rFonts w:ascii="Verdana" w:eastAsiaTheme="minorHAnsi" w:hAnsi="Verdana"/>
        </w:rPr>
        <w:t>583</w:t>
      </w:r>
      <w:r w:rsidR="00BE6B8B" w:rsidRPr="00EC0DB4">
        <w:rPr>
          <w:rFonts w:ascii="Verdana" w:eastAsiaTheme="minorHAnsi" w:hAnsi="Verdana"/>
        </w:rPr>
        <w:t xml:space="preserve">/22 Prezydenta Miasta Gdańska z dnia </w:t>
      </w:r>
      <w:r w:rsidR="002F53D6">
        <w:rPr>
          <w:rFonts w:ascii="Verdana" w:eastAsiaTheme="minorHAnsi" w:hAnsi="Verdana"/>
        </w:rPr>
        <w:t xml:space="preserve">31 marca </w:t>
      </w:r>
      <w:r w:rsidR="00BE6B8B" w:rsidRPr="00EC0DB4">
        <w:rPr>
          <w:rFonts w:ascii="Verdana" w:eastAsiaTheme="minorHAnsi" w:hAnsi="Verdana"/>
        </w:rPr>
        <w:t xml:space="preserve">2022 r. w sprawie </w:t>
      </w:r>
      <w:r w:rsidR="00BE6B8B" w:rsidRPr="00EC0DB4">
        <w:rPr>
          <w:rFonts w:ascii="Verdana" w:eastAsia="Times New Roman" w:hAnsi="Verdana"/>
          <w:lang w:eastAsia="pl-PL"/>
        </w:rPr>
        <w:t>podania do</w:t>
      </w:r>
      <w:r w:rsidR="002F53D6">
        <w:rPr>
          <w:rFonts w:ascii="Verdana" w:eastAsia="Times New Roman" w:hAnsi="Verdana"/>
          <w:lang w:eastAsia="pl-PL"/>
        </w:rPr>
        <w:t> </w:t>
      </w:r>
      <w:r w:rsidR="00BE6B8B" w:rsidRPr="00EC0DB4">
        <w:rPr>
          <w:rFonts w:ascii="Verdana" w:eastAsia="Times New Roman" w:hAnsi="Verdana"/>
          <w:lang w:eastAsia="pl-PL"/>
        </w:rPr>
        <w:t xml:space="preserve">publicznej wiadomości wykazu zawierającego nieruchomość gruntową stanowiącą własność Gminy Miasta Gdańska, przeznaczoną do oddania w dzierżawę na czas oznaczony w trybie bezprzetargowym, wraz z wszystkimi załącznikami. </w:t>
      </w:r>
    </w:p>
    <w:p w14:paraId="1BF38354" w14:textId="27533AEE" w:rsidR="00EC0DB4" w:rsidRPr="00EC0DB4" w:rsidRDefault="00EC0DB4" w:rsidP="00EC0D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</w:rPr>
      </w:pPr>
      <w:r w:rsidRPr="00EC0DB4">
        <w:rPr>
          <w:rFonts w:ascii="Verdana" w:hAnsi="Verdana"/>
        </w:rPr>
        <w:t>Zapoznałem się z Uchwałą Rady Miasta Gdańska Nr XIII/265/19 z dnia 29 sierpnia 2019 r. w sprawie zasad nabywania, zbywania, obciążania i wydzierżawiania nieruchomości Gminy Miasta Gdańska</w:t>
      </w:r>
    </w:p>
    <w:p w14:paraId="3F7567A2" w14:textId="6929436F" w:rsidR="00EC0DB4" w:rsidRPr="00EC0DB4" w:rsidRDefault="00EC0DB4" w:rsidP="00EC0D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</w:rPr>
      </w:pPr>
      <w:r w:rsidRPr="00EC0DB4">
        <w:rPr>
          <w:rFonts w:ascii="Verdana" w:hAnsi="Verdana"/>
        </w:rPr>
        <w:t>Zapoznałem się z Zarządzeniem Prezydenta Miasta Gdańska nr 1761/19 z dnia 05</w:t>
      </w:r>
      <w:r>
        <w:rPr>
          <w:rFonts w:ascii="Verdana" w:hAnsi="Verdana"/>
        </w:rPr>
        <w:t> </w:t>
      </w:r>
      <w:r w:rsidRPr="00EC0DB4">
        <w:rPr>
          <w:rFonts w:ascii="Verdana" w:hAnsi="Verdana"/>
        </w:rPr>
        <w:t xml:space="preserve">listopada 2019 r. w sprawie określenia zasad i trybu oddawania w dzierżawę nieruchomości gruntowych lub ich części o przeznaczeniu innym niż rolnicze, stanowiących własność Gminy Miasta Gdańska ( z </w:t>
      </w:r>
      <w:proofErr w:type="spellStart"/>
      <w:r w:rsidRPr="00EC0DB4">
        <w:rPr>
          <w:rFonts w:ascii="Verdana" w:hAnsi="Verdana"/>
        </w:rPr>
        <w:t>późn</w:t>
      </w:r>
      <w:proofErr w:type="spellEnd"/>
      <w:r w:rsidRPr="00EC0DB4">
        <w:rPr>
          <w:rFonts w:ascii="Verdana" w:hAnsi="Verdana"/>
        </w:rPr>
        <w:t>. zm.);</w:t>
      </w:r>
    </w:p>
    <w:p w14:paraId="05E49FAF" w14:textId="0D85FD61" w:rsidR="00602310" w:rsidRPr="00EC0DB4" w:rsidRDefault="00602310" w:rsidP="00EC0DB4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C0DB4">
        <w:rPr>
          <w:rFonts w:ascii="Verdana" w:eastAsiaTheme="minorHAnsi" w:hAnsi="Verdana"/>
          <w:sz w:val="22"/>
          <w:szCs w:val="22"/>
        </w:rPr>
        <w:t xml:space="preserve">Zapoznałem się z </w:t>
      </w:r>
      <w:r w:rsidR="00BE6B8B" w:rsidRPr="00EC0DB4">
        <w:rPr>
          <w:rFonts w:ascii="Verdana" w:eastAsiaTheme="minorHAnsi" w:hAnsi="Verdana"/>
          <w:sz w:val="22"/>
          <w:szCs w:val="22"/>
        </w:rPr>
        <w:t>wzorem umowy</w:t>
      </w:r>
      <w:r w:rsidRPr="00EC0DB4">
        <w:rPr>
          <w:rFonts w:ascii="Verdana" w:eastAsiaTheme="minorHAnsi" w:hAnsi="Verdana"/>
          <w:sz w:val="22"/>
          <w:szCs w:val="22"/>
        </w:rPr>
        <w:t xml:space="preserve"> </w:t>
      </w:r>
      <w:r w:rsidRPr="00EC0DB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dzierżawy i zobowiązuję się </w:t>
      </w:r>
      <w:r w:rsidRPr="00EC0DB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br/>
        <w:t>w przypadku wyboru mojej oferty do zawarcia umowy w miejscu i terminie wskazanym przez Hevelianum;</w:t>
      </w:r>
    </w:p>
    <w:p w14:paraId="1FB1B509" w14:textId="264C7381" w:rsidR="00602310" w:rsidRPr="00EC0DB4" w:rsidRDefault="00602310" w:rsidP="00EC0DB4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Zapoznałem się ze stanem technicznym terenu,</w:t>
      </w:r>
    </w:p>
    <w:p w14:paraId="13D3C53B" w14:textId="1991F04F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Jestem świadomy odpowiedzialności karnej za złożenie fałszywego oświadczenia; </w:t>
      </w:r>
    </w:p>
    <w:p w14:paraId="0EBCCC63" w14:textId="0B8BA164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Zapoznałem się z wszystkimi przepisami, do których odwołują się dokumenty, min.</w:t>
      </w:r>
      <w:r w:rsidR="00AE5FC8">
        <w:rPr>
          <w:rFonts w:ascii="Verdana" w:eastAsiaTheme="minorHAnsi" w:hAnsi="Verdana"/>
        </w:rPr>
        <w:t> </w:t>
      </w:r>
      <w:r w:rsidRPr="000A7BEC">
        <w:rPr>
          <w:rFonts w:ascii="Verdana" w:eastAsiaTheme="minorHAnsi" w:hAnsi="Verdana"/>
        </w:rPr>
        <w:t xml:space="preserve">z Uchwałą Krajobrazową, deklaracją „Gdańsk bez plastiku” i będę ich przestrzegał podczas realizacji umowy dzierżawy; </w:t>
      </w:r>
    </w:p>
    <w:p w14:paraId="3B0688EB" w14:textId="4AA5A7E3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Zobowiązuję się do przestrzegania wymogów sanitarno- epidemiologicznych (również w związku z przepisami dot. stanu epidemii). </w:t>
      </w:r>
    </w:p>
    <w:p w14:paraId="4B50DBF1" w14:textId="2D82374C" w:rsidR="00602310" w:rsidRDefault="00602310" w:rsidP="00C53065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Jestem związany niniejszą ofertę przez okres 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3</w:t>
      </w: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0 dni od dnia 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złożenia oferty do</w:t>
      </w:r>
      <w:r w:rsidR="00C53065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 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Hevelianum. </w:t>
      </w:r>
    </w:p>
    <w:p w14:paraId="779022A4" w14:textId="77777777" w:rsidR="003868C6" w:rsidRDefault="003868C6" w:rsidP="003868C6">
      <w:pPr>
        <w:suppressAutoHyphens w:val="0"/>
        <w:spacing w:line="276" w:lineRule="auto"/>
        <w:ind w:left="426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57A21D97" w14:textId="295661EB" w:rsidR="00AE5FC8" w:rsidRPr="003868C6" w:rsidRDefault="003868C6" w:rsidP="003868C6">
      <w:pPr>
        <w:suppressAutoHyphens w:val="0"/>
        <w:spacing w:after="120"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3868C6"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  <w:t>Informacja o przetwarzaniu danych osobowych</w:t>
      </w:r>
    </w:p>
    <w:p w14:paraId="351AEAA9" w14:textId="7CC99B50" w:rsidR="003868C6" w:rsidRPr="003868C6" w:rsidRDefault="003868C6" w:rsidP="003868C6">
      <w:pPr>
        <w:autoSpaceDE w:val="0"/>
        <w:spacing w:line="276" w:lineRule="auto"/>
        <w:jc w:val="both"/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</w:pP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Administratorem Państwa danych osobowych jest Hevelianum w Gdańsku ul. Gradowa</w:t>
      </w:r>
      <w:r w:rsidR="00B55CCF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 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6 (kontakt z administratorem danych: sekretariat@hevelianum.pl lub</w:t>
      </w:r>
      <w:r w:rsidR="00B55CCF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 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pisemnie na</w:t>
      </w:r>
      <w:r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 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adres siedziby administratora, kod pocztowy 80-802)</w:t>
      </w:r>
    </w:p>
    <w:p w14:paraId="64A91395" w14:textId="77777777" w:rsidR="003868C6" w:rsidRPr="003868C6" w:rsidRDefault="003868C6" w:rsidP="00147CF3">
      <w:pPr>
        <w:autoSpaceDE w:val="0"/>
        <w:spacing w:before="120" w:line="276" w:lineRule="auto"/>
        <w:jc w:val="both"/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</w:pP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Administrator wyznaczył inspektora ochrony danych, z którym może się Pani/Pan skontaktować poprzez email iod@hevelianum.pl. Z inspektorem ochrony danych można się kontaktować we wszystkich sprawach dotyczących przetwarzania danych osobowych oraz korzystania z praw związanych z przetwarzaniem danych.</w:t>
      </w:r>
    </w:p>
    <w:p w14:paraId="45613231" w14:textId="77777777" w:rsidR="003868C6" w:rsidRPr="003868C6" w:rsidRDefault="003868C6" w:rsidP="003868C6">
      <w:pPr>
        <w:autoSpaceDE w:val="0"/>
        <w:spacing w:before="120" w:line="276" w:lineRule="auto"/>
        <w:jc w:val="both"/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</w:pP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Przyjmuję do wiadomości, że moje dane osobowe:</w:t>
      </w:r>
    </w:p>
    <w:p w14:paraId="3CCF4D54" w14:textId="77777777" w:rsidR="003868C6" w:rsidRPr="003868C6" w:rsidRDefault="003868C6" w:rsidP="003868C6">
      <w:pPr>
        <w:pStyle w:val="Akapitzlist"/>
        <w:numPr>
          <w:ilvl w:val="0"/>
          <w:numId w:val="30"/>
        </w:numPr>
        <w:autoSpaceDE w:val="0"/>
        <w:ind w:left="284" w:hanging="284"/>
        <w:jc w:val="both"/>
        <w:rPr>
          <w:rFonts w:ascii="Verdana" w:eastAsia="Times New Roman" w:hAnsi="Verdana"/>
          <w:lang w:eastAsia="ar-SA"/>
        </w:rPr>
      </w:pPr>
      <w:r w:rsidRPr="003868C6">
        <w:rPr>
          <w:rFonts w:ascii="Verdana" w:eastAsia="Times New Roman" w:hAnsi="Verdana"/>
          <w:lang w:eastAsia="ar-SA"/>
        </w:rPr>
        <w:t>są zbierane i przetwarzane dla potrzeb niezbędnych do przeprowadzenia postępowania o dzierżawę, zawarcia i realizacji umowy dzierżawy przy zachowaniu zasady jawności postępowania i jego wyniku oraz dla wypełnienia prawnie usprawiedliwionych celów administratora danych zgodnie z w/w ustawą, uchwałą Rady Miasta Gdańska Nr XIII/265/19 z dnia 29 sierpnia 2019 r. w sprawie zasad nabywania, zbywania, obciążania i wydzierżawiania nieruchomości Gminy Miasta Gdańska, Zarządzeniem Prezydenta Miasta Gdańska nr 1761/19 z dnia 05 listopada 2019 r.</w:t>
      </w:r>
      <w:r w:rsidRPr="003868C6">
        <w:rPr>
          <w:rFonts w:ascii="Verdana" w:eastAsia="Times New Roman" w:hAnsi="Verdana"/>
          <w:lang w:eastAsia="pl-PL"/>
        </w:rPr>
        <w:t xml:space="preserve"> w sprawie określenia zasad i trybu oddawania w dzierżawę nieruchomości gruntowych lub ich części o przeznaczeniu innym niż rolnicze, stanowiących własność Gminy Miasta Gdańska (z </w:t>
      </w:r>
      <w:proofErr w:type="spellStart"/>
      <w:r w:rsidRPr="003868C6">
        <w:rPr>
          <w:rFonts w:ascii="Verdana" w:eastAsia="Times New Roman" w:hAnsi="Verdana"/>
          <w:lang w:eastAsia="pl-PL"/>
        </w:rPr>
        <w:t>późn</w:t>
      </w:r>
      <w:proofErr w:type="spellEnd"/>
      <w:r w:rsidRPr="003868C6">
        <w:rPr>
          <w:rFonts w:ascii="Verdana" w:eastAsia="Times New Roman" w:hAnsi="Verdana"/>
          <w:lang w:eastAsia="pl-PL"/>
        </w:rPr>
        <w:t>. zm.), Zarządzenia Prezydenta Miasta Gdańska wymienionego w pkt. 1 oraz innymi aktami prawa miejscowego;</w:t>
      </w:r>
    </w:p>
    <w:p w14:paraId="77D66CF3" w14:textId="77777777" w:rsidR="003868C6" w:rsidRPr="003868C6" w:rsidRDefault="003868C6" w:rsidP="003868C6">
      <w:pPr>
        <w:pStyle w:val="Akapitzlist"/>
        <w:numPr>
          <w:ilvl w:val="0"/>
          <w:numId w:val="30"/>
        </w:numPr>
        <w:autoSpaceDE w:val="0"/>
        <w:ind w:left="284" w:hanging="284"/>
        <w:jc w:val="both"/>
        <w:rPr>
          <w:rFonts w:ascii="Verdana" w:eastAsia="Times New Roman" w:hAnsi="Verdana"/>
          <w:lang w:eastAsia="ar-SA"/>
        </w:rPr>
      </w:pPr>
      <w:r w:rsidRPr="003868C6">
        <w:rPr>
          <w:rFonts w:ascii="Verdana" w:eastAsia="Times New Roman" w:hAnsi="Verdana"/>
          <w:lang w:eastAsia="ar-SA"/>
        </w:rPr>
        <w:t>będą przechowywane przez okres 10 lat od zakończenia procedury wyłonienia dzierżawcy, w przypadku oferenta, z którym zostanie zawarta umowa dzierżawy okres wynosi 10 lat od zakończenia trwania umowy lub okres przedawnienia roszczeń z tej umowy,</w:t>
      </w:r>
    </w:p>
    <w:p w14:paraId="781E9385" w14:textId="77777777" w:rsidR="003868C6" w:rsidRPr="003868C6" w:rsidRDefault="003868C6" w:rsidP="003868C6">
      <w:pPr>
        <w:pStyle w:val="Akapitzlist"/>
        <w:numPr>
          <w:ilvl w:val="0"/>
          <w:numId w:val="30"/>
        </w:numPr>
        <w:autoSpaceDE w:val="0"/>
        <w:ind w:left="284" w:hanging="284"/>
        <w:jc w:val="both"/>
        <w:rPr>
          <w:rFonts w:ascii="Verdana" w:eastAsia="Times New Roman" w:hAnsi="Verdana"/>
          <w:lang w:eastAsia="ar-SA"/>
        </w:rPr>
      </w:pPr>
      <w:r w:rsidRPr="003868C6">
        <w:rPr>
          <w:rFonts w:ascii="Verdana" w:eastAsia="Times New Roman" w:hAnsi="Verdana"/>
          <w:lang w:eastAsia="ar-SA"/>
        </w:rPr>
        <w:t>mogą być udostępnione zarządcy obiektu i gminnym jednostkom organizacyjnym uczestniczącym w procedurze i realizacji dzierżawy;</w:t>
      </w:r>
    </w:p>
    <w:p w14:paraId="480E4F39" w14:textId="76C44810" w:rsidR="003868C6" w:rsidRPr="003868C6" w:rsidRDefault="003868C6" w:rsidP="003868C6">
      <w:pPr>
        <w:tabs>
          <w:tab w:val="left" w:pos="360"/>
        </w:tabs>
        <w:spacing w:line="276" w:lineRule="auto"/>
        <w:jc w:val="both"/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</w:pP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Przyjmuję co wiadomości, że podanie danych osobowych jest dobrowolne, ale</w:t>
      </w:r>
      <w:r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 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 xml:space="preserve">niezbędne do </w:t>
      </w:r>
      <w:r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złożenia oferty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, a następnie zawarcia i realizacji umowy dzierżawy (</w:t>
      </w:r>
      <w:r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 xml:space="preserve">art. </w:t>
      </w: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6 ust. 1 lit b RODO)</w:t>
      </w:r>
      <w:r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 xml:space="preserve">. </w:t>
      </w:r>
    </w:p>
    <w:p w14:paraId="68022BED" w14:textId="77777777" w:rsidR="003868C6" w:rsidRDefault="003868C6" w:rsidP="003868C6">
      <w:pPr>
        <w:tabs>
          <w:tab w:val="left" w:pos="360"/>
        </w:tabs>
        <w:spacing w:before="120" w:line="276" w:lineRule="auto"/>
        <w:jc w:val="both"/>
        <w:rPr>
          <w:rFonts w:ascii="Verdana" w:eastAsia="Times New Roman" w:hAnsi="Verdana" w:cs="Times New Roman"/>
          <w:color w:val="00B0F0"/>
          <w:kern w:val="0"/>
          <w:sz w:val="22"/>
          <w:szCs w:val="22"/>
          <w:lang w:eastAsia="ar-SA" w:bidi="ar-SA"/>
        </w:rPr>
      </w:pPr>
      <w:r w:rsidRPr="003868C6">
        <w:rPr>
          <w:rFonts w:ascii="Verdana" w:eastAsia="Times New Roman" w:hAnsi="Verdana" w:cs="Times New Roman"/>
          <w:kern w:val="0"/>
          <w:sz w:val="22"/>
          <w:szCs w:val="22"/>
          <w:lang w:eastAsia="ar-SA" w:bidi="ar-SA"/>
        </w:rPr>
        <w:t>Przyjmuję do wiadomości, że osobie, której dane osobowe dotyczą służy prawo dostępu do treści swoich danych oraz ich poprawiania, aktualizacji, uzupełniania, wniesienia sprzeciwu wobec przetwarzania, przenoszenia i usuwania danych oraz wniesienia skargi do Prezesa Urzędu Ochrony Danych Osobowych.</w:t>
      </w:r>
    </w:p>
    <w:p w14:paraId="63C91075" w14:textId="77777777" w:rsidR="003868C6" w:rsidRDefault="003868C6" w:rsidP="003C0E6A">
      <w:pPr>
        <w:suppressAutoHyphens w:val="0"/>
        <w:spacing w:after="120"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</w:p>
    <w:p w14:paraId="418D3C09" w14:textId="38A66DA4" w:rsidR="00C53065" w:rsidRPr="000A7BEC" w:rsidRDefault="00C53065" w:rsidP="003C0E6A">
      <w:pPr>
        <w:suppressAutoHyphens w:val="0"/>
        <w:spacing w:after="120"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  <w:t xml:space="preserve">Pouczenie: </w:t>
      </w:r>
    </w:p>
    <w:p w14:paraId="02A3F2F6" w14:textId="6E2C5A12" w:rsidR="00C53065" w:rsidRPr="000A7BEC" w:rsidRDefault="00C53065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Druk należy wypełnić w sposób czytelny i podpisać. </w:t>
      </w:r>
    </w:p>
    <w:p w14:paraId="36884665" w14:textId="4FD9D9D5" w:rsidR="00C53065" w:rsidRPr="000A7BEC" w:rsidRDefault="00C53065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Ewentualne poprawki, skreślenia itp. należy opisać i podpisać. </w:t>
      </w:r>
    </w:p>
    <w:p w14:paraId="1E738B64" w14:textId="57CBC0A3" w:rsidR="00C53065" w:rsidRPr="000A7BEC" w:rsidRDefault="00AE5FC8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Oferta zostanie odrzucona</w:t>
      </w:r>
      <w:r w:rsidR="00C53065" w:rsidRPr="000A7BEC">
        <w:rPr>
          <w:rFonts w:ascii="Verdana" w:eastAsiaTheme="minorHAnsi" w:hAnsi="Verdana"/>
        </w:rPr>
        <w:t xml:space="preserve"> w przypadku, gdy:</w:t>
      </w:r>
    </w:p>
    <w:p w14:paraId="39619FC2" w14:textId="3538A725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Wpłynęła ona do Hevelianum po upływie wyznaczonego terminu;</w:t>
      </w:r>
    </w:p>
    <w:p w14:paraId="7301130F" w14:textId="303455AC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Oferta wpłynęła w niezamkniętej kopercie;</w:t>
      </w:r>
    </w:p>
    <w:p w14:paraId="62C7733C" w14:textId="2ACD6894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W jednej kopercie zostało złożonych kilka ofert; </w:t>
      </w:r>
    </w:p>
    <w:p w14:paraId="2531C770" w14:textId="1B5AF349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Oferta jest nieczytelna lub wypełniona niezgodnie z wzorem formularza;</w:t>
      </w:r>
    </w:p>
    <w:p w14:paraId="54E44C30" w14:textId="779E2BEA" w:rsidR="000A7BEC" w:rsidRPr="000A7BEC" w:rsidRDefault="000A7BEC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Oferta nie spełnia kryteriów wyznaczonych przez Hevelianum. </w:t>
      </w:r>
    </w:p>
    <w:p w14:paraId="634501D8" w14:textId="77777777" w:rsid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54AC5341" w14:textId="77777777" w:rsid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55D99DB1" w14:textId="6964A21E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Prawidłowość danych we wniosku potwierdzam podpisem. </w:t>
      </w:r>
    </w:p>
    <w:p w14:paraId="6F3FBE65" w14:textId="7B781782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492AC8F1" w14:textId="096BA2FD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01588ACC" w14:textId="3CD16124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47888249" w14:textId="6B032731" w:rsidR="00C53065" w:rsidRPr="000A7BEC" w:rsidRDefault="000A7BEC" w:rsidP="000A7BEC">
      <w:pPr>
        <w:ind w:left="3544"/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>…………………………………………………………………………………</w:t>
      </w:r>
    </w:p>
    <w:p w14:paraId="4FA643AD" w14:textId="0BD122B7" w:rsidR="000A7BEC" w:rsidRPr="000A7BEC" w:rsidRDefault="000A7BEC" w:rsidP="000A7BEC">
      <w:pPr>
        <w:ind w:left="3544"/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podpis i pieczęć uczestnika lub osoby upoważnionej </w:t>
      </w:r>
    </w:p>
    <w:p w14:paraId="712D875E" w14:textId="7AAF0686" w:rsidR="000A7BEC" w:rsidRPr="000A7BEC" w:rsidRDefault="000A7BEC" w:rsidP="000A7BEC">
      <w:pPr>
        <w:ind w:left="3119"/>
        <w:jc w:val="both"/>
        <w:rPr>
          <w:rFonts w:ascii="Verdana" w:eastAsiaTheme="minorHAnsi" w:hAnsi="Verdana"/>
          <w:sz w:val="22"/>
          <w:szCs w:val="22"/>
        </w:rPr>
      </w:pPr>
    </w:p>
    <w:p w14:paraId="731CB23E" w14:textId="77777777" w:rsidR="000A7BEC" w:rsidRPr="000A7BEC" w:rsidRDefault="000A7BEC" w:rsidP="000A7BEC">
      <w:pPr>
        <w:rPr>
          <w:rFonts w:ascii="Verdana" w:eastAsiaTheme="minorHAnsi" w:hAnsi="Verdana"/>
          <w:sz w:val="22"/>
          <w:szCs w:val="22"/>
        </w:rPr>
      </w:pPr>
    </w:p>
    <w:p w14:paraId="4058F021" w14:textId="77777777" w:rsidR="00147CF3" w:rsidRDefault="00147CF3" w:rsidP="000A7BEC">
      <w:pPr>
        <w:rPr>
          <w:rFonts w:ascii="Verdana" w:eastAsiaTheme="minorHAnsi" w:hAnsi="Verdana"/>
          <w:sz w:val="22"/>
          <w:szCs w:val="22"/>
        </w:rPr>
      </w:pPr>
    </w:p>
    <w:p w14:paraId="279A39BE" w14:textId="668CBDC4" w:rsidR="000A7BEC" w:rsidRPr="000A7BEC" w:rsidRDefault="000A7BEC" w:rsidP="000A7BEC">
      <w:pPr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Gdańsk, dnia ……………………………… 2022 r. </w:t>
      </w:r>
    </w:p>
    <w:p w14:paraId="56206DE2" w14:textId="77777777" w:rsidR="000A7BEC" w:rsidRP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06E78B11" w14:textId="77777777" w:rsidR="000A7BEC" w:rsidRPr="000A7BEC" w:rsidRDefault="000A7BEC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46F04D45" w14:textId="77777777" w:rsidR="000A7BEC" w:rsidRPr="000A7BEC" w:rsidRDefault="000A7BEC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78128A35" w14:textId="7BCEC88A" w:rsidR="00602310" w:rsidRPr="00602310" w:rsidRDefault="00602310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Załącznikami do niniejszej oferty są:</w:t>
      </w:r>
    </w:p>
    <w:p w14:paraId="596B5039" w14:textId="77777777" w:rsidR="00602310" w:rsidRPr="000A7BEC" w:rsidRDefault="00602310" w:rsidP="00602310">
      <w:pPr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6EFFF2B7" w14:textId="78225D89" w:rsidR="00602310" w:rsidRPr="000A7BEC" w:rsidRDefault="00602310" w:rsidP="00602310">
      <w:pPr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………………………………………………………………….</w:t>
      </w:r>
    </w:p>
    <w:sectPr w:rsidR="00602310" w:rsidRPr="000A7BEC" w:rsidSect="00FB2FA6">
      <w:headerReference w:type="default" r:id="rId8"/>
      <w:footerReference w:type="default" r:id="rId9"/>
      <w:pgSz w:w="11906" w:h="16838"/>
      <w:pgMar w:top="2438" w:right="1274" w:bottom="192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98C" w14:textId="77777777" w:rsidR="005846D0" w:rsidRDefault="005846D0">
      <w:pPr>
        <w:rPr>
          <w:rFonts w:hint="eastAsia"/>
        </w:rPr>
      </w:pPr>
      <w:r>
        <w:separator/>
      </w:r>
    </w:p>
  </w:endnote>
  <w:endnote w:type="continuationSeparator" w:id="0">
    <w:p w14:paraId="09E31D88" w14:textId="77777777" w:rsidR="005846D0" w:rsidRDefault="00584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39E1400D" w14:textId="2097F9F8" w:rsidR="00B530F6" w:rsidRPr="00B530F6" w:rsidRDefault="00B530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7E3B15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B530F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40CC83F" w14:textId="75268C7A" w:rsidR="00E747C8" w:rsidRPr="002A579A" w:rsidRDefault="00E747C8" w:rsidP="00B86A29">
    <w:pPr>
      <w:pStyle w:val="Stopka"/>
      <w:ind w:right="-567"/>
      <w:jc w:val="both"/>
      <w:rPr>
        <w:rFonts w:ascii="Verdana" w:eastAsiaTheme="minorHAnsi" w:hAnsi="Verdana" w:cs="Times New Roman"/>
        <w:kern w:val="0"/>
        <w:sz w:val="16"/>
        <w:szCs w:val="16"/>
        <w:lang w:eastAsia="en-US" w:bidi="ar-SA"/>
      </w:rPr>
    </w:pPr>
    <w:r w:rsidRPr="002A579A">
      <w:rPr>
        <w:rFonts w:ascii="Verdana" w:eastAsiaTheme="minorHAnsi" w:hAnsi="Verdana" w:cs="Times New Roman"/>
        <w:kern w:val="0"/>
        <w:sz w:val="16"/>
        <w:szCs w:val="16"/>
        <w:lang w:eastAsia="en-US" w:bidi="ar-SA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E67" w14:textId="77777777" w:rsidR="005846D0" w:rsidRDefault="005846D0">
      <w:pPr>
        <w:rPr>
          <w:rFonts w:hint="eastAsia"/>
        </w:rPr>
      </w:pPr>
      <w:r>
        <w:separator/>
      </w:r>
    </w:p>
  </w:footnote>
  <w:footnote w:type="continuationSeparator" w:id="0">
    <w:p w14:paraId="1856ECEC" w14:textId="77777777" w:rsidR="005846D0" w:rsidRDefault="00584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4874343A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7F38BB2F">
          <wp:simplePos x="0" y="0"/>
          <wp:positionH relativeFrom="column">
            <wp:posOffset>-697230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B55CCF">
      <w:rPr>
        <w:rFonts w:ascii="Radikal Light" w:hAnsi="Radikal Light" w:cs="Radikal Light" w:hint="eastAsia"/>
        <w:noProof/>
        <w:color w:val="808080"/>
        <w:sz w:val="18"/>
        <w:szCs w:val="18"/>
      </w:rPr>
      <w:t>4.04.2022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6" w15:restartNumberingAfterBreak="0">
    <w:nsid w:val="001C6B37"/>
    <w:multiLevelType w:val="hybridMultilevel"/>
    <w:tmpl w:val="BAA2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81430"/>
    <w:multiLevelType w:val="hybridMultilevel"/>
    <w:tmpl w:val="2B081B06"/>
    <w:lvl w:ilvl="0" w:tplc="44001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D0C58"/>
    <w:multiLevelType w:val="hybridMultilevel"/>
    <w:tmpl w:val="4BAA0DE8"/>
    <w:lvl w:ilvl="0" w:tplc="5E08E34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5D399B"/>
    <w:multiLevelType w:val="hybridMultilevel"/>
    <w:tmpl w:val="DC6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C3999"/>
    <w:multiLevelType w:val="hybridMultilevel"/>
    <w:tmpl w:val="E12C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85C00"/>
    <w:multiLevelType w:val="hybridMultilevel"/>
    <w:tmpl w:val="D2A4755C"/>
    <w:lvl w:ilvl="0" w:tplc="430A4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8F6821"/>
    <w:multiLevelType w:val="hybridMultilevel"/>
    <w:tmpl w:val="3B58F49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79145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5106CC"/>
    <w:multiLevelType w:val="hybridMultilevel"/>
    <w:tmpl w:val="7682DCD4"/>
    <w:lvl w:ilvl="0" w:tplc="FE801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9F0A50"/>
    <w:multiLevelType w:val="hybridMultilevel"/>
    <w:tmpl w:val="61F0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03C23"/>
    <w:multiLevelType w:val="hybridMultilevel"/>
    <w:tmpl w:val="5A4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4F0"/>
    <w:multiLevelType w:val="hybridMultilevel"/>
    <w:tmpl w:val="8F6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2D083750"/>
    <w:multiLevelType w:val="hybridMultilevel"/>
    <w:tmpl w:val="67BAC57A"/>
    <w:lvl w:ilvl="0" w:tplc="EEBA1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6F3E96"/>
    <w:multiLevelType w:val="hybridMultilevel"/>
    <w:tmpl w:val="66D09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A1606"/>
    <w:multiLevelType w:val="hybridMultilevel"/>
    <w:tmpl w:val="33AE037E"/>
    <w:lvl w:ilvl="0" w:tplc="EEBA1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530186"/>
    <w:multiLevelType w:val="hybridMultilevel"/>
    <w:tmpl w:val="15E2CCFE"/>
    <w:lvl w:ilvl="0" w:tplc="3B883D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5EB5"/>
    <w:multiLevelType w:val="multilevel"/>
    <w:tmpl w:val="2A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10B47E6"/>
    <w:multiLevelType w:val="hybridMultilevel"/>
    <w:tmpl w:val="EF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0266"/>
    <w:multiLevelType w:val="hybridMultilevel"/>
    <w:tmpl w:val="558A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1BA5"/>
    <w:multiLevelType w:val="hybridMultilevel"/>
    <w:tmpl w:val="1B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E4CB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45C80"/>
    <w:multiLevelType w:val="hybridMultilevel"/>
    <w:tmpl w:val="3768E1B2"/>
    <w:lvl w:ilvl="0" w:tplc="B100F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76287"/>
    <w:multiLevelType w:val="hybridMultilevel"/>
    <w:tmpl w:val="DEFC174A"/>
    <w:lvl w:ilvl="0" w:tplc="F292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4719D"/>
    <w:multiLevelType w:val="hybridMultilevel"/>
    <w:tmpl w:val="45F2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2668E"/>
    <w:multiLevelType w:val="hybridMultilevel"/>
    <w:tmpl w:val="CB5AD258"/>
    <w:lvl w:ilvl="0" w:tplc="5AB64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FC21B2"/>
    <w:multiLevelType w:val="hybridMultilevel"/>
    <w:tmpl w:val="AC46931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0A6ECC"/>
    <w:multiLevelType w:val="hybridMultilevel"/>
    <w:tmpl w:val="FDC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44BB"/>
    <w:multiLevelType w:val="hybridMultilevel"/>
    <w:tmpl w:val="7BAC15DA"/>
    <w:lvl w:ilvl="0" w:tplc="C5B8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30"/>
  </w:num>
  <w:num w:numId="5">
    <w:abstractNumId w:val="9"/>
  </w:num>
  <w:num w:numId="6">
    <w:abstractNumId w:val="32"/>
  </w:num>
  <w:num w:numId="7">
    <w:abstractNumId w:val="27"/>
  </w:num>
  <w:num w:numId="8">
    <w:abstractNumId w:val="24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1"/>
  </w:num>
  <w:num w:numId="23">
    <w:abstractNumId w:val="22"/>
  </w:num>
  <w:num w:numId="24">
    <w:abstractNumId w:val="6"/>
  </w:num>
  <w:num w:numId="25">
    <w:abstractNumId w:val="13"/>
  </w:num>
  <w:num w:numId="26">
    <w:abstractNumId w:val="18"/>
  </w:num>
  <w:num w:numId="27">
    <w:abstractNumId w:val="28"/>
  </w:num>
  <w:num w:numId="28">
    <w:abstractNumId w:val="20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1A7B"/>
    <w:rsid w:val="00006FB0"/>
    <w:rsid w:val="00023FF4"/>
    <w:rsid w:val="00027314"/>
    <w:rsid w:val="0004202D"/>
    <w:rsid w:val="0004306E"/>
    <w:rsid w:val="00044C63"/>
    <w:rsid w:val="00046C64"/>
    <w:rsid w:val="00056CC9"/>
    <w:rsid w:val="00096E0A"/>
    <w:rsid w:val="000A3F2F"/>
    <w:rsid w:val="000A7BEC"/>
    <w:rsid w:val="000B272F"/>
    <w:rsid w:val="000B53F8"/>
    <w:rsid w:val="000B777A"/>
    <w:rsid w:val="000C2684"/>
    <w:rsid w:val="000C3C32"/>
    <w:rsid w:val="000D0FD3"/>
    <w:rsid w:val="000E7C16"/>
    <w:rsid w:val="00110D25"/>
    <w:rsid w:val="001435A4"/>
    <w:rsid w:val="00144F89"/>
    <w:rsid w:val="00147CF3"/>
    <w:rsid w:val="0015275C"/>
    <w:rsid w:val="00166DB2"/>
    <w:rsid w:val="001753AD"/>
    <w:rsid w:val="001B0A05"/>
    <w:rsid w:val="001B5461"/>
    <w:rsid w:val="001C6218"/>
    <w:rsid w:val="001C6DB4"/>
    <w:rsid w:val="00205DEE"/>
    <w:rsid w:val="0022230B"/>
    <w:rsid w:val="00240336"/>
    <w:rsid w:val="00246B28"/>
    <w:rsid w:val="0027100D"/>
    <w:rsid w:val="0027556A"/>
    <w:rsid w:val="00290757"/>
    <w:rsid w:val="002921C3"/>
    <w:rsid w:val="00292337"/>
    <w:rsid w:val="002A579A"/>
    <w:rsid w:val="002D476A"/>
    <w:rsid w:val="002E63B2"/>
    <w:rsid w:val="002E7D39"/>
    <w:rsid w:val="002F1F26"/>
    <w:rsid w:val="002F53D6"/>
    <w:rsid w:val="0031715D"/>
    <w:rsid w:val="003176B2"/>
    <w:rsid w:val="003317D6"/>
    <w:rsid w:val="00335D1E"/>
    <w:rsid w:val="003466AE"/>
    <w:rsid w:val="00366D68"/>
    <w:rsid w:val="003673DE"/>
    <w:rsid w:val="003707A2"/>
    <w:rsid w:val="003709DA"/>
    <w:rsid w:val="00372762"/>
    <w:rsid w:val="003868C6"/>
    <w:rsid w:val="003A2EA2"/>
    <w:rsid w:val="003A3A9C"/>
    <w:rsid w:val="003C0E6A"/>
    <w:rsid w:val="003C5EA0"/>
    <w:rsid w:val="003C6AC3"/>
    <w:rsid w:val="003C6CBD"/>
    <w:rsid w:val="003E1AB5"/>
    <w:rsid w:val="00402811"/>
    <w:rsid w:val="004057B1"/>
    <w:rsid w:val="00423D08"/>
    <w:rsid w:val="00432111"/>
    <w:rsid w:val="00437055"/>
    <w:rsid w:val="00444802"/>
    <w:rsid w:val="004634BC"/>
    <w:rsid w:val="00463593"/>
    <w:rsid w:val="00477D61"/>
    <w:rsid w:val="00486497"/>
    <w:rsid w:val="00493016"/>
    <w:rsid w:val="004A25AE"/>
    <w:rsid w:val="004A65B4"/>
    <w:rsid w:val="004B6BD4"/>
    <w:rsid w:val="004C0457"/>
    <w:rsid w:val="004E2E53"/>
    <w:rsid w:val="004F4AB1"/>
    <w:rsid w:val="004F5670"/>
    <w:rsid w:val="004F5DF4"/>
    <w:rsid w:val="00501934"/>
    <w:rsid w:val="00521923"/>
    <w:rsid w:val="00551103"/>
    <w:rsid w:val="005846D0"/>
    <w:rsid w:val="00585D8C"/>
    <w:rsid w:val="00592F79"/>
    <w:rsid w:val="005B4684"/>
    <w:rsid w:val="005D7371"/>
    <w:rsid w:val="00602310"/>
    <w:rsid w:val="00603333"/>
    <w:rsid w:val="00606C84"/>
    <w:rsid w:val="00625E7E"/>
    <w:rsid w:val="006525D2"/>
    <w:rsid w:val="00665B69"/>
    <w:rsid w:val="006834A5"/>
    <w:rsid w:val="006A4793"/>
    <w:rsid w:val="006B018F"/>
    <w:rsid w:val="006C05C7"/>
    <w:rsid w:val="006D7A7C"/>
    <w:rsid w:val="006F14B1"/>
    <w:rsid w:val="006F3F3F"/>
    <w:rsid w:val="00703645"/>
    <w:rsid w:val="007162FA"/>
    <w:rsid w:val="007220C3"/>
    <w:rsid w:val="007438E7"/>
    <w:rsid w:val="007516A2"/>
    <w:rsid w:val="00753177"/>
    <w:rsid w:val="00765F5D"/>
    <w:rsid w:val="00767F31"/>
    <w:rsid w:val="007A2574"/>
    <w:rsid w:val="007A279C"/>
    <w:rsid w:val="007B4D4A"/>
    <w:rsid w:val="007B638D"/>
    <w:rsid w:val="007E18AF"/>
    <w:rsid w:val="007E3B15"/>
    <w:rsid w:val="00813FE9"/>
    <w:rsid w:val="0082329F"/>
    <w:rsid w:val="00846F99"/>
    <w:rsid w:val="008472BC"/>
    <w:rsid w:val="00854699"/>
    <w:rsid w:val="00874D97"/>
    <w:rsid w:val="00876043"/>
    <w:rsid w:val="008821E5"/>
    <w:rsid w:val="00890323"/>
    <w:rsid w:val="00891C1C"/>
    <w:rsid w:val="008A7D28"/>
    <w:rsid w:val="008B289B"/>
    <w:rsid w:val="008B445F"/>
    <w:rsid w:val="008B5E01"/>
    <w:rsid w:val="008B7587"/>
    <w:rsid w:val="008D2391"/>
    <w:rsid w:val="008F0762"/>
    <w:rsid w:val="008F5710"/>
    <w:rsid w:val="008F7D68"/>
    <w:rsid w:val="00912148"/>
    <w:rsid w:val="00925826"/>
    <w:rsid w:val="00925CBF"/>
    <w:rsid w:val="00926C3A"/>
    <w:rsid w:val="00945DBC"/>
    <w:rsid w:val="009561F0"/>
    <w:rsid w:val="0096337F"/>
    <w:rsid w:val="00963505"/>
    <w:rsid w:val="0096732E"/>
    <w:rsid w:val="00972893"/>
    <w:rsid w:val="00981944"/>
    <w:rsid w:val="00986880"/>
    <w:rsid w:val="009918B8"/>
    <w:rsid w:val="00995D8F"/>
    <w:rsid w:val="009C3257"/>
    <w:rsid w:val="009C4F6F"/>
    <w:rsid w:val="009C7105"/>
    <w:rsid w:val="009D3F0B"/>
    <w:rsid w:val="009E2AEA"/>
    <w:rsid w:val="009F15E1"/>
    <w:rsid w:val="009F3C76"/>
    <w:rsid w:val="00A13316"/>
    <w:rsid w:val="00A16E51"/>
    <w:rsid w:val="00A235EB"/>
    <w:rsid w:val="00A37303"/>
    <w:rsid w:val="00A50FEB"/>
    <w:rsid w:val="00A514D2"/>
    <w:rsid w:val="00A5190E"/>
    <w:rsid w:val="00A70989"/>
    <w:rsid w:val="00A755C1"/>
    <w:rsid w:val="00A7635A"/>
    <w:rsid w:val="00A94721"/>
    <w:rsid w:val="00AA16D0"/>
    <w:rsid w:val="00AB68C4"/>
    <w:rsid w:val="00AE47BD"/>
    <w:rsid w:val="00AE5FC8"/>
    <w:rsid w:val="00AF2125"/>
    <w:rsid w:val="00B23073"/>
    <w:rsid w:val="00B26D24"/>
    <w:rsid w:val="00B52838"/>
    <w:rsid w:val="00B530F6"/>
    <w:rsid w:val="00B55CCF"/>
    <w:rsid w:val="00B67AF4"/>
    <w:rsid w:val="00B75BC5"/>
    <w:rsid w:val="00B86A29"/>
    <w:rsid w:val="00B92176"/>
    <w:rsid w:val="00BA352D"/>
    <w:rsid w:val="00BB238C"/>
    <w:rsid w:val="00BB3426"/>
    <w:rsid w:val="00BC6C23"/>
    <w:rsid w:val="00BE6B8B"/>
    <w:rsid w:val="00BF712B"/>
    <w:rsid w:val="00C00AE4"/>
    <w:rsid w:val="00C129AE"/>
    <w:rsid w:val="00C22F43"/>
    <w:rsid w:val="00C347C2"/>
    <w:rsid w:val="00C40061"/>
    <w:rsid w:val="00C53065"/>
    <w:rsid w:val="00C62712"/>
    <w:rsid w:val="00C9645E"/>
    <w:rsid w:val="00CB50DD"/>
    <w:rsid w:val="00CC23C9"/>
    <w:rsid w:val="00CC5B0C"/>
    <w:rsid w:val="00CE29B7"/>
    <w:rsid w:val="00CE36E0"/>
    <w:rsid w:val="00CE447F"/>
    <w:rsid w:val="00D10419"/>
    <w:rsid w:val="00D11497"/>
    <w:rsid w:val="00D43CD5"/>
    <w:rsid w:val="00D46100"/>
    <w:rsid w:val="00D550D6"/>
    <w:rsid w:val="00D66813"/>
    <w:rsid w:val="00D73DD9"/>
    <w:rsid w:val="00D742A4"/>
    <w:rsid w:val="00DA4D66"/>
    <w:rsid w:val="00DA5599"/>
    <w:rsid w:val="00DB0AB2"/>
    <w:rsid w:val="00DC173F"/>
    <w:rsid w:val="00DD3A90"/>
    <w:rsid w:val="00DD4EBC"/>
    <w:rsid w:val="00E17508"/>
    <w:rsid w:val="00E22432"/>
    <w:rsid w:val="00E23F45"/>
    <w:rsid w:val="00E262E3"/>
    <w:rsid w:val="00E50DA4"/>
    <w:rsid w:val="00E56289"/>
    <w:rsid w:val="00E61668"/>
    <w:rsid w:val="00E67949"/>
    <w:rsid w:val="00E72B50"/>
    <w:rsid w:val="00E72CE4"/>
    <w:rsid w:val="00E747C8"/>
    <w:rsid w:val="00EB245A"/>
    <w:rsid w:val="00EC0DB4"/>
    <w:rsid w:val="00EC4BE2"/>
    <w:rsid w:val="00ED10FF"/>
    <w:rsid w:val="00ED2357"/>
    <w:rsid w:val="00EE6854"/>
    <w:rsid w:val="00EF44AF"/>
    <w:rsid w:val="00F068D4"/>
    <w:rsid w:val="00F1021C"/>
    <w:rsid w:val="00F155E1"/>
    <w:rsid w:val="00F25BD1"/>
    <w:rsid w:val="00F50AE3"/>
    <w:rsid w:val="00F51F9F"/>
    <w:rsid w:val="00F53193"/>
    <w:rsid w:val="00F635C5"/>
    <w:rsid w:val="00F64072"/>
    <w:rsid w:val="00F96053"/>
    <w:rsid w:val="00FA28EC"/>
    <w:rsid w:val="00FB2FA6"/>
    <w:rsid w:val="00FB503C"/>
    <w:rsid w:val="00FC66CD"/>
    <w:rsid w:val="00FE2F4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FE5607B3-31A3-4337-B08D-C4CFDED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D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A652-9621-4B87-9952-DE15A2F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Dulas</dc:creator>
  <cp:lastModifiedBy>Dominika Bucko</cp:lastModifiedBy>
  <cp:revision>36</cp:revision>
  <cp:lastPrinted>2019-08-29T11:09:00Z</cp:lastPrinted>
  <dcterms:created xsi:type="dcterms:W3CDTF">2019-08-29T11:41:00Z</dcterms:created>
  <dcterms:modified xsi:type="dcterms:W3CDTF">2022-04-04T10:12:00Z</dcterms:modified>
</cp:coreProperties>
</file>