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AF0E0B" w14:textId="7FFD32ED" w:rsidR="000A7BEC" w:rsidRPr="002A579A" w:rsidRDefault="002A579A" w:rsidP="002A579A">
      <w:pPr>
        <w:tabs>
          <w:tab w:val="left" w:pos="7164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Gdańsk, dnia…………………</w:t>
      </w:r>
    </w:p>
    <w:p w14:paraId="7312066C" w14:textId="77777777" w:rsidR="002A579A" w:rsidRDefault="002A579A" w:rsidP="00AE47BD">
      <w:pPr>
        <w:tabs>
          <w:tab w:val="left" w:pos="7164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75E1070" w14:textId="77777777" w:rsidR="002A579A" w:rsidRDefault="002A579A" w:rsidP="00AE47BD">
      <w:pPr>
        <w:tabs>
          <w:tab w:val="left" w:pos="7164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8C8F21D" w14:textId="77777777" w:rsidR="002A579A" w:rsidRDefault="002A579A" w:rsidP="00AE47BD">
      <w:pPr>
        <w:tabs>
          <w:tab w:val="left" w:pos="7164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12A1A17" w14:textId="77777777" w:rsidR="00B86A29" w:rsidRDefault="00B86A29" w:rsidP="00AE47BD">
      <w:pPr>
        <w:tabs>
          <w:tab w:val="left" w:pos="7164"/>
        </w:tabs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OFERTA DZIERŻAWY NIERUCHOMOŚCI GRUNTOWEJ </w:t>
      </w:r>
    </w:p>
    <w:p w14:paraId="15D6F95B" w14:textId="6C324FBE" w:rsidR="00AE47BD" w:rsidRPr="000A7BEC" w:rsidRDefault="00B86A29" w:rsidP="00AE47BD">
      <w:pPr>
        <w:tabs>
          <w:tab w:val="left" w:pos="7164"/>
        </w:tabs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STANOWIĄCEJ WŁASNOŚĆ GMINY MIASTA GDAŃSKA</w:t>
      </w:r>
    </w:p>
    <w:p w14:paraId="3E8B384E" w14:textId="7DFBE82A" w:rsidR="00AE47BD" w:rsidRPr="000A7BEC" w:rsidRDefault="00AE47BD" w:rsidP="00AE47BD">
      <w:pPr>
        <w:tabs>
          <w:tab w:val="left" w:pos="7164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7EEE88F" w14:textId="57FA3319" w:rsidR="00E747C8" w:rsidRPr="00E747C8" w:rsidRDefault="002A579A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Imię i nazwisko/</w:t>
      </w:r>
      <w:r w:rsidR="00E747C8" w:rsidRPr="00E747C8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Nazwa</w:t>
      </w:r>
      <w:r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*</w:t>
      </w:r>
      <w:r w:rsidR="00E747C8" w:rsidRPr="00E747C8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E747C8" w:rsidRPr="000A7BEC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Uczestnika</w:t>
      </w:r>
      <w:r w:rsidR="00E747C8"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:………………..………………………………………………</w:t>
      </w:r>
      <w:r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…..</w:t>
      </w:r>
    </w:p>
    <w:p w14:paraId="035C8B72" w14:textId="3E39B9E8" w:rsidR="00E747C8" w:rsidRPr="00E747C8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Adres</w:t>
      </w:r>
      <w:r w:rsidR="002A579A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 xml:space="preserve"> zamieszkania/</w:t>
      </w: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siedziby</w:t>
      </w:r>
      <w:r w:rsidR="002A579A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*</w:t>
      </w: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: ………..……………………………………………………...………………</w:t>
      </w:r>
      <w:r w:rsidRPr="000A7BEC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……</w:t>
      </w:r>
    </w:p>
    <w:p w14:paraId="716AEF73" w14:textId="5C97D67F" w:rsidR="002A579A" w:rsidRDefault="002A579A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</w:pPr>
      <w:r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PESEL¹:……………………………………</w:t>
      </w:r>
    </w:p>
    <w:p w14:paraId="7B8E3352" w14:textId="480CA72B" w:rsidR="00E747C8" w:rsidRPr="000A7BEC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NIP</w:t>
      </w:r>
      <w:r w:rsidR="002A579A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²</w:t>
      </w:r>
      <w:r w:rsidRPr="000A7BEC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:</w:t>
      </w: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 xml:space="preserve"> ………………………………………… </w:t>
      </w:r>
    </w:p>
    <w:p w14:paraId="105E518F" w14:textId="2875FF14" w:rsidR="00E747C8" w:rsidRPr="00E747C8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REGON</w:t>
      </w:r>
      <w:r w:rsidR="002A579A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²</w:t>
      </w: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: ………………………………….</w:t>
      </w:r>
    </w:p>
    <w:p w14:paraId="0D6B96D2" w14:textId="19F0517A" w:rsidR="00E747C8" w:rsidRPr="00E747C8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tel.</w:t>
      </w:r>
      <w:r w:rsidRPr="000A7BEC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:</w:t>
      </w: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 xml:space="preserve"> …………………………………………</w:t>
      </w:r>
    </w:p>
    <w:p w14:paraId="7385AEC8" w14:textId="51C76FAA" w:rsidR="00E747C8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e-mail: ……………………………………</w:t>
      </w:r>
    </w:p>
    <w:p w14:paraId="6B13BEF2" w14:textId="0F9165C7" w:rsidR="002A579A" w:rsidRPr="00E747C8" w:rsidRDefault="002A579A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</w:pPr>
      <w:r>
        <w:rPr>
          <w:rFonts w:ascii="Verdana" w:eastAsiaTheme="minorHAnsi" w:hAnsi="Verdana" w:cs="Times New Roman"/>
          <w:bCs/>
          <w:kern w:val="0"/>
          <w:sz w:val="22"/>
          <w:szCs w:val="22"/>
          <w:lang w:eastAsia="en-US" w:bidi="ar-SA"/>
        </w:rPr>
        <w:t>KRS: ………………………………………..</w:t>
      </w:r>
    </w:p>
    <w:p w14:paraId="6A8F2D35" w14:textId="77777777" w:rsidR="00E747C8" w:rsidRPr="00E747C8" w:rsidRDefault="00E747C8" w:rsidP="00E747C8">
      <w:pPr>
        <w:suppressAutoHyphens w:val="0"/>
        <w:spacing w:before="240" w:after="12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Dane do korespondencji w sprawie konkursu</w:t>
      </w: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:</w:t>
      </w:r>
    </w:p>
    <w:p w14:paraId="7DF289E1" w14:textId="723992C5" w:rsidR="00E747C8" w:rsidRPr="00E747C8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Osoba upoważniona do kontaktów</w:t>
      </w: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: </w:t>
      </w: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</w:t>
      </w:r>
    </w:p>
    <w:p w14:paraId="7ADC38E0" w14:textId="77777777" w:rsidR="00E747C8" w:rsidRPr="00E747C8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tel. ………………………………….………</w:t>
      </w: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…………………………………………</w:t>
      </w:r>
    </w:p>
    <w:p w14:paraId="1FFEE0D3" w14:textId="0C47E858" w:rsidR="00E747C8" w:rsidRPr="000A7BEC" w:rsidRDefault="00E747C8" w:rsidP="00E747C8">
      <w:pPr>
        <w:suppressAutoHyphens w:val="0"/>
        <w:spacing w:before="120" w:after="12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e-mail: ……………………………………………………………………………...</w:t>
      </w:r>
    </w:p>
    <w:p w14:paraId="7CE631FD" w14:textId="77777777" w:rsidR="000A7BEC" w:rsidRDefault="00E747C8" w:rsidP="000A7BEC">
      <w:pPr>
        <w:suppressAutoHyphens w:val="0"/>
        <w:spacing w:before="480" w:after="240" w:line="276" w:lineRule="auto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adres do korespondencji (jeżeli jest inny niż adres siedziby Oferenta):</w:t>
      </w:r>
    </w:p>
    <w:p w14:paraId="35F26505" w14:textId="6BE8D366" w:rsidR="00CB50DD" w:rsidRDefault="00E747C8" w:rsidP="000A7BEC">
      <w:pPr>
        <w:suppressAutoHyphens w:val="0"/>
        <w:spacing w:before="120" w:after="240" w:line="276" w:lineRule="auto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</w:t>
      </w: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……………….</w:t>
      </w:r>
    </w:p>
    <w:p w14:paraId="5E02F19B" w14:textId="31FBA366" w:rsidR="00874D97" w:rsidRDefault="00874D97" w:rsidP="000A7BEC">
      <w:pPr>
        <w:suppressAutoHyphens w:val="0"/>
        <w:spacing w:before="120" w:after="240" w:line="276" w:lineRule="auto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</w:p>
    <w:p w14:paraId="6340776C" w14:textId="77777777" w:rsidR="00874D97" w:rsidRPr="000A7BEC" w:rsidRDefault="00874D97" w:rsidP="000A7BEC">
      <w:pPr>
        <w:suppressAutoHyphens w:val="0"/>
        <w:spacing w:before="120" w:after="240" w:line="276" w:lineRule="auto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</w:p>
    <w:p w14:paraId="369662B6" w14:textId="77777777" w:rsidR="00874D97" w:rsidRPr="002A579A" w:rsidRDefault="00874D97" w:rsidP="00874D97">
      <w:pPr>
        <w:pStyle w:val="Stopka"/>
        <w:ind w:right="-567"/>
        <w:jc w:val="both"/>
        <w:rPr>
          <w:rFonts w:ascii="Verdana" w:eastAsiaTheme="minorHAnsi" w:hAnsi="Verdana" w:cs="Times New Roman"/>
          <w:kern w:val="0"/>
          <w:sz w:val="16"/>
          <w:szCs w:val="16"/>
          <w:lang w:eastAsia="en-US" w:bidi="ar-SA"/>
        </w:rPr>
      </w:pPr>
      <w:r w:rsidRPr="002A579A">
        <w:rPr>
          <w:rFonts w:ascii="Verdana" w:eastAsiaTheme="minorHAnsi" w:hAnsi="Verdana" w:cs="Times New Roman"/>
          <w:kern w:val="0"/>
          <w:sz w:val="16"/>
          <w:szCs w:val="16"/>
          <w:lang w:eastAsia="en-US" w:bidi="ar-SA"/>
        </w:rPr>
        <w:t>¹ Pole obowiązkowe dla osób fizycznych nieprowadzących działalności gospodarczej i niebędących czynnym podatnikiem VAT</w:t>
      </w:r>
    </w:p>
    <w:p w14:paraId="4255AD5E" w14:textId="77777777" w:rsidR="00874D97" w:rsidRPr="002A579A" w:rsidRDefault="00874D97" w:rsidP="00874D97">
      <w:pPr>
        <w:pStyle w:val="Stopka"/>
        <w:ind w:right="-567"/>
        <w:jc w:val="both"/>
        <w:rPr>
          <w:rFonts w:ascii="Verdana" w:eastAsiaTheme="minorHAnsi" w:hAnsi="Verdana" w:cs="Times New Roman"/>
          <w:kern w:val="0"/>
          <w:sz w:val="16"/>
          <w:szCs w:val="16"/>
          <w:lang w:eastAsia="en-US" w:bidi="ar-SA"/>
        </w:rPr>
      </w:pPr>
      <w:r w:rsidRPr="002A579A">
        <w:rPr>
          <w:rFonts w:ascii="Verdana" w:eastAsiaTheme="minorHAnsi" w:hAnsi="Verdana" w:cs="Times New Roman"/>
          <w:kern w:val="0"/>
          <w:sz w:val="16"/>
          <w:szCs w:val="16"/>
          <w:lang w:eastAsia="en-US" w:bidi="ar-SA"/>
        </w:rPr>
        <w:t>² Pole obowiązkowe dla prowadzących działalność gospodarczą lub będących czynnym podatnikiem VAT</w:t>
      </w:r>
    </w:p>
    <w:p w14:paraId="14F5229C" w14:textId="3B3265CB" w:rsidR="00E50DA4" w:rsidRPr="00874D97" w:rsidRDefault="000A7BEC" w:rsidP="00E50DA4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" w:eastAsiaTheme="minorHAnsi" w:hAnsi="Verdana" w:cs="Times New Roman"/>
          <w:b/>
          <w:bCs/>
          <w:kern w:val="0"/>
          <w:sz w:val="22"/>
          <w:szCs w:val="22"/>
          <w:lang w:eastAsia="en-US" w:bidi="ar-SA"/>
        </w:rPr>
        <w:br w:type="page"/>
      </w:r>
      <w:r w:rsidR="00E50DA4" w:rsidRP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lastRenderedPageBreak/>
        <w:t>W odniesieniu do wykazu zawierającego nieruchomość gruntową stanowiącą własność Gminy Miasta Gdańska przeznaczoną do oddania w dzierżawę na czas oznaczony w</w:t>
      </w:r>
      <w:r w:rsid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 </w:t>
      </w:r>
      <w:r w:rsidR="00E50DA4" w:rsidRP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trybie bezprzetargowym, będącego Załącznikiem nr 1 do Zarządzenia Nr ……../22 Prezydenta Miasta Gdańska z dnia ………………… 2022 r. , składam ofertę na dzierżawę nieruchomości gruntowej, której dokładna lokalizacja oznaczona została w Załączniku nr 2 do ww. Zarządzenia</w:t>
      </w:r>
      <w:r w:rsid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.</w:t>
      </w:r>
      <w:r w:rsidR="00E50DA4" w:rsidRP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 </w:t>
      </w:r>
    </w:p>
    <w:p w14:paraId="682508B6" w14:textId="392A69E8" w:rsidR="00E747C8" w:rsidRPr="000A7BEC" w:rsidRDefault="00E50DA4" w:rsidP="00E50DA4">
      <w:pPr>
        <w:suppressAutoHyphens w:val="0"/>
        <w:spacing w:before="240" w:line="276" w:lineRule="auto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- </w:t>
      </w:r>
      <w:r w:rsidR="00E747C8" w:rsidRP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Oferuj</w:t>
      </w:r>
      <w:r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ę</w:t>
      </w:r>
      <w:r w:rsidR="00E747C8" w:rsidRPr="00E50DA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 poniższy asortyment</w:t>
      </w:r>
      <w:r w:rsidR="00E747C8"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4D61A8" w14:textId="2B2DBBA1" w:rsidR="00CB50DD" w:rsidRPr="00E50DA4" w:rsidRDefault="00CB50DD" w:rsidP="00E50DA4">
      <w:pPr>
        <w:suppressAutoHyphens w:val="0"/>
        <w:spacing w:before="240" w:line="276" w:lineRule="auto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- </w:t>
      </w:r>
      <w:r w:rsidR="00E747C8"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Do niniejszego formularza dołączam projekt/zdjęcie/wizualizację* obiektu. </w:t>
      </w:r>
    </w:p>
    <w:p w14:paraId="42246CB0" w14:textId="280F1067" w:rsidR="00BE6B8B" w:rsidRDefault="00E747C8" w:rsidP="00BE6B8B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747C8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 xml:space="preserve">Proponowana stawka </w:t>
      </w:r>
      <w:r w:rsidR="00EC0DB4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 xml:space="preserve">miesięcznego </w:t>
      </w:r>
      <w:r w:rsidRPr="00E747C8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 xml:space="preserve">czynszu </w:t>
      </w:r>
      <w:r w:rsidR="00CB50DD" w:rsidRPr="000A7BEC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 xml:space="preserve">netto </w:t>
      </w:r>
      <w:r w:rsidRPr="00E747C8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 xml:space="preserve">za </w:t>
      </w:r>
      <w:r w:rsidR="00BE6B8B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>1 m²:</w:t>
      </w:r>
      <w:r w:rsidR="00BE6B8B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Pr="00E747C8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………………………………</w:t>
      </w:r>
      <w:r w:rsidR="00BE6B8B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 </w:t>
      </w:r>
    </w:p>
    <w:p w14:paraId="41201C22" w14:textId="64F4F4FD" w:rsidR="005B4684" w:rsidRPr="000A7BEC" w:rsidRDefault="00CB50DD" w:rsidP="00E747C8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(słownie: ………………………………………………………….. złotych)</w:t>
      </w:r>
    </w:p>
    <w:p w14:paraId="63651208" w14:textId="6BB2747F" w:rsidR="00CB50DD" w:rsidRPr="000A7BEC" w:rsidRDefault="00CB50DD" w:rsidP="00E747C8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Deklaruję prowadzenie działalności w okresie od ……….. 2022 r. do ………… 2022 r.  </w:t>
      </w:r>
    </w:p>
    <w:p w14:paraId="382C2393" w14:textId="105D8690" w:rsidR="00602310" w:rsidRPr="000A7BEC" w:rsidRDefault="00602310" w:rsidP="00E747C8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</w:p>
    <w:p w14:paraId="6C0F3D5B" w14:textId="0A6A7721" w:rsidR="00602310" w:rsidRDefault="00602310" w:rsidP="00602310">
      <w:pPr>
        <w:suppressAutoHyphens w:val="0"/>
        <w:spacing w:before="12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602310">
        <w:rPr>
          <w:rFonts w:ascii="Verdana" w:eastAsiaTheme="minorHAnsi" w:hAnsi="Verdana" w:cs="Times New Roman"/>
          <w:b/>
          <w:kern w:val="0"/>
          <w:sz w:val="22"/>
          <w:szCs w:val="22"/>
          <w:lang w:eastAsia="en-US" w:bidi="ar-SA"/>
        </w:rPr>
        <w:t>Jednocześnie oświadczam, że</w:t>
      </w:r>
      <w:r w:rsidRPr="00602310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:</w:t>
      </w:r>
    </w:p>
    <w:p w14:paraId="2797DCD7" w14:textId="77777777" w:rsidR="00BE6B8B" w:rsidRPr="00EC0DB4" w:rsidRDefault="00BE6B8B" w:rsidP="00EC0DB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Verdana" w:eastAsiaTheme="minorHAnsi" w:hAnsi="Verdana"/>
        </w:rPr>
      </w:pPr>
      <w:r w:rsidRPr="00EC0DB4">
        <w:rPr>
          <w:rFonts w:ascii="Verdana" w:eastAsiaTheme="minorHAnsi" w:hAnsi="Verdana"/>
        </w:rPr>
        <w:t>Nie istnieją żadne okoliczności mogące spowodować egzekucję z mojego majątku, nie posiadam zaległości w tytułu zobowiązań publicznoprawnych, nie posiadam zaległości w opłatach z tytułu zobowiązań wobec Gminy Miasta Gdańska i nie figuruję w Krajowym Rejestrze Długów.</w:t>
      </w:r>
    </w:p>
    <w:p w14:paraId="76B097E9" w14:textId="02A6683D" w:rsidR="00602310" w:rsidRPr="00EC0DB4" w:rsidRDefault="00602310" w:rsidP="00EC0DB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Verdana" w:eastAsiaTheme="minorHAnsi" w:hAnsi="Verdana"/>
        </w:rPr>
      </w:pPr>
      <w:r w:rsidRPr="00EC0DB4">
        <w:rPr>
          <w:rFonts w:ascii="Verdana" w:eastAsiaTheme="minorHAnsi" w:hAnsi="Verdana"/>
        </w:rPr>
        <w:t>Zapoznałem się z</w:t>
      </w:r>
      <w:r w:rsidR="00EC0DB4" w:rsidRPr="00EC0DB4">
        <w:rPr>
          <w:rFonts w:ascii="Verdana" w:eastAsiaTheme="minorHAnsi" w:hAnsi="Verdana"/>
        </w:rPr>
        <w:t xml:space="preserve"> warunkami dzierżawy wynikającymi z </w:t>
      </w:r>
      <w:r w:rsidRPr="00EC0DB4">
        <w:rPr>
          <w:rFonts w:ascii="Verdana" w:eastAsiaTheme="minorHAnsi" w:hAnsi="Verdana"/>
        </w:rPr>
        <w:t xml:space="preserve"> </w:t>
      </w:r>
      <w:r w:rsidR="00BE6B8B" w:rsidRPr="00EC0DB4">
        <w:rPr>
          <w:rFonts w:ascii="Verdana" w:eastAsiaTheme="minorHAnsi" w:hAnsi="Verdana"/>
        </w:rPr>
        <w:t xml:space="preserve">Zarządzenia Nr ……/22 Prezydenta Miasta Gdańska z dnia …………….. 2022 r. w sprawie </w:t>
      </w:r>
      <w:r w:rsidR="00BE6B8B" w:rsidRPr="00EC0DB4">
        <w:rPr>
          <w:rFonts w:ascii="Verdana" w:eastAsia="Times New Roman" w:hAnsi="Verdana"/>
          <w:lang w:eastAsia="pl-PL"/>
        </w:rPr>
        <w:t>w sprawie podania do publicznej wiadomości wykazu zawierającego nieruchomość gruntową stanowiącą własność Gminy Miasta Gdańska, przeznaczoną do oddania w dzierżawę na czas oznaczony w trybie bezprzetargowym</w:t>
      </w:r>
      <w:r w:rsidR="00BE6B8B" w:rsidRPr="00EC0DB4">
        <w:rPr>
          <w:rFonts w:ascii="Verdana" w:eastAsia="Times New Roman" w:hAnsi="Verdana"/>
          <w:lang w:eastAsia="pl-PL"/>
        </w:rPr>
        <w:t xml:space="preserve">, wraz z wszystkimi załącznikami. </w:t>
      </w:r>
    </w:p>
    <w:p w14:paraId="1BF38354" w14:textId="27533AEE" w:rsidR="00EC0DB4" w:rsidRPr="00EC0DB4" w:rsidRDefault="00EC0DB4" w:rsidP="00EC0D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</w:rPr>
      </w:pPr>
      <w:r w:rsidRPr="00EC0DB4">
        <w:rPr>
          <w:rFonts w:ascii="Verdana" w:hAnsi="Verdana"/>
        </w:rPr>
        <w:t xml:space="preserve">Zapoznałem się </w:t>
      </w:r>
      <w:r w:rsidRPr="00EC0DB4">
        <w:rPr>
          <w:rFonts w:ascii="Verdana" w:hAnsi="Verdana"/>
        </w:rPr>
        <w:t>z Uchwałą Rady Miasta Gdańska Nr XIII/265/19 z dnia 29 sierpnia 2019 r. w sprawie zasad nabywania, zbywania, obciążania i wydzierżawiania nieruchomości Gminy Miasta Gdańska</w:t>
      </w:r>
    </w:p>
    <w:p w14:paraId="3F7567A2" w14:textId="6929436F" w:rsidR="00EC0DB4" w:rsidRPr="00EC0DB4" w:rsidRDefault="00EC0DB4" w:rsidP="00EC0D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</w:rPr>
      </w:pPr>
      <w:r w:rsidRPr="00EC0DB4">
        <w:rPr>
          <w:rFonts w:ascii="Verdana" w:hAnsi="Verdana"/>
        </w:rPr>
        <w:t xml:space="preserve">Zapoznałem się </w:t>
      </w:r>
      <w:r w:rsidRPr="00EC0DB4">
        <w:rPr>
          <w:rFonts w:ascii="Verdana" w:hAnsi="Verdana"/>
        </w:rPr>
        <w:t>z Zarządzeniem Prezydenta Miasta Gdańska nr 1761/19 z dnia 05</w:t>
      </w:r>
      <w:r>
        <w:rPr>
          <w:rFonts w:ascii="Verdana" w:hAnsi="Verdana"/>
        </w:rPr>
        <w:t> </w:t>
      </w:r>
      <w:r w:rsidRPr="00EC0DB4">
        <w:rPr>
          <w:rFonts w:ascii="Verdana" w:hAnsi="Verdana"/>
        </w:rPr>
        <w:t>listopada 2019 r. w sprawie określenia zasad i trybu oddawania w dzierżawę nieruchomości gruntowych lub ich części o przeznaczeniu innym niż rolnicze, stanowiących własność Gminy Miasta Gdańska ( z późn. zm.);</w:t>
      </w:r>
    </w:p>
    <w:p w14:paraId="05E49FAF" w14:textId="0D85FD61" w:rsidR="00602310" w:rsidRPr="00EC0DB4" w:rsidRDefault="00602310" w:rsidP="00EC0DB4">
      <w:pPr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EC0DB4">
        <w:rPr>
          <w:rFonts w:ascii="Verdana" w:eastAsiaTheme="minorHAnsi" w:hAnsi="Verdana"/>
          <w:sz w:val="22"/>
          <w:szCs w:val="22"/>
        </w:rPr>
        <w:t xml:space="preserve">Zapoznałem się z </w:t>
      </w:r>
      <w:r w:rsidR="00BE6B8B" w:rsidRPr="00EC0DB4">
        <w:rPr>
          <w:rFonts w:ascii="Verdana" w:eastAsiaTheme="minorHAnsi" w:hAnsi="Verdana"/>
          <w:sz w:val="22"/>
          <w:szCs w:val="22"/>
        </w:rPr>
        <w:t>wzorem umowy</w:t>
      </w:r>
      <w:r w:rsidRPr="00EC0DB4">
        <w:rPr>
          <w:rFonts w:ascii="Verdana" w:eastAsiaTheme="minorHAnsi" w:hAnsi="Verdana"/>
          <w:sz w:val="22"/>
          <w:szCs w:val="22"/>
        </w:rPr>
        <w:t xml:space="preserve"> </w:t>
      </w:r>
      <w:r w:rsidRPr="00EC0DB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dzierżawy i zobowiązuję się </w:t>
      </w:r>
      <w:r w:rsidRPr="00EC0DB4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br/>
        <w:t>w przypadku wyboru mojej oferty do zawarcia umowy w miejscu i terminie wskazanym przez Hevelianum;</w:t>
      </w:r>
    </w:p>
    <w:p w14:paraId="1FB1B509" w14:textId="264C7381" w:rsidR="00602310" w:rsidRPr="00EC0DB4" w:rsidRDefault="00602310" w:rsidP="00EC0DB4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eastAsiaTheme="minorHAnsi" w:hAnsi="Verdana"/>
        </w:rPr>
      </w:pPr>
      <w:r w:rsidRPr="00EC0DB4">
        <w:rPr>
          <w:rFonts w:ascii="Verdana" w:eastAsiaTheme="minorHAnsi" w:hAnsi="Verdana"/>
        </w:rPr>
        <w:t>Zapoznałem się ze stanem technicznym terenu,</w:t>
      </w:r>
    </w:p>
    <w:p w14:paraId="13D3C53B" w14:textId="1991F04F" w:rsidR="00C53065" w:rsidRPr="000A7BEC" w:rsidRDefault="00C53065" w:rsidP="00C53065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 xml:space="preserve">Jestem świadomy odpowiedzialności karnej za złożenie fałszywego oświadczenia; </w:t>
      </w:r>
    </w:p>
    <w:p w14:paraId="0EBCCC63" w14:textId="4237CBAB" w:rsidR="00C53065" w:rsidRPr="000A7BEC" w:rsidRDefault="00C53065" w:rsidP="00C53065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 xml:space="preserve">Zapoznałem się z wszystkimi przepisami, do których odwołują się dokumenty konkursowe, min. z Uchwałą Krajobrazową, deklaracją „Gdańsk bez plastiku” i będę ich przestrzegał podczas realizacji umowy dzierżawy; </w:t>
      </w:r>
    </w:p>
    <w:p w14:paraId="3B0688EB" w14:textId="4AA5A7E3" w:rsidR="00C53065" w:rsidRPr="000A7BEC" w:rsidRDefault="00C53065" w:rsidP="00C53065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 xml:space="preserve">Zobowiązuję się do przestrzegania wymogów sanitarno- epidemiologicznych (również w związku z przepisami dot. stanu epidemii). </w:t>
      </w:r>
    </w:p>
    <w:p w14:paraId="27F70A3F" w14:textId="7B8AF36D" w:rsidR="00602310" w:rsidRPr="00602310" w:rsidRDefault="00602310" w:rsidP="00C53065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602310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Wyrażam zgodę na przetwarzanie danych osobowych w zakresie niezbędnym do</w:t>
      </w:r>
      <w:r w:rsidR="00C53065"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 </w:t>
      </w:r>
      <w:r w:rsidRPr="00602310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przeprowadzenia konkursu;</w:t>
      </w:r>
    </w:p>
    <w:p w14:paraId="4B50DBF1" w14:textId="75CC4C19" w:rsidR="00602310" w:rsidRPr="000A7BEC" w:rsidRDefault="00602310" w:rsidP="00C53065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602310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Jestem związany niniejszą ofertę przez okres </w:t>
      </w: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3</w:t>
      </w:r>
      <w:r w:rsidRPr="00602310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0 dni od dnia </w:t>
      </w: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złożenia oferty do</w:t>
      </w:r>
      <w:r w:rsidR="00C53065"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 </w:t>
      </w: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 xml:space="preserve">Hevelianum. </w:t>
      </w:r>
    </w:p>
    <w:p w14:paraId="399062A1" w14:textId="73248497" w:rsidR="00C53065" w:rsidRPr="000A7BEC" w:rsidRDefault="00C53065" w:rsidP="00C53065">
      <w:pPr>
        <w:suppressAutoHyphens w:val="0"/>
        <w:spacing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</w:p>
    <w:p w14:paraId="418D3C09" w14:textId="0376E10A" w:rsidR="00C53065" w:rsidRPr="000A7BEC" w:rsidRDefault="00C53065" w:rsidP="00C53065">
      <w:pPr>
        <w:suppressAutoHyphens w:val="0"/>
        <w:spacing w:line="276" w:lineRule="auto"/>
        <w:jc w:val="both"/>
        <w:rPr>
          <w:rFonts w:ascii="Verdana" w:eastAsiaTheme="minorHAnsi" w:hAnsi="Verdana" w:cs="Times New Roman"/>
          <w:b/>
          <w:bCs/>
          <w:kern w:val="0"/>
          <w:sz w:val="22"/>
          <w:szCs w:val="22"/>
          <w:lang w:eastAsia="en-US" w:bidi="ar-SA"/>
        </w:rPr>
      </w:pPr>
      <w:r w:rsidRPr="000A7BEC">
        <w:rPr>
          <w:rFonts w:ascii="Verdana" w:eastAsiaTheme="minorHAnsi" w:hAnsi="Verdana" w:cs="Times New Roman"/>
          <w:b/>
          <w:bCs/>
          <w:kern w:val="0"/>
          <w:sz w:val="22"/>
          <w:szCs w:val="22"/>
          <w:lang w:eastAsia="en-US" w:bidi="ar-SA"/>
        </w:rPr>
        <w:t xml:space="preserve">Pouczenie: </w:t>
      </w:r>
    </w:p>
    <w:p w14:paraId="02A3F2F6" w14:textId="6E2C5A12" w:rsidR="00C53065" w:rsidRPr="000A7BEC" w:rsidRDefault="00C53065" w:rsidP="000A7BEC">
      <w:pPr>
        <w:pStyle w:val="Akapitzlist"/>
        <w:numPr>
          <w:ilvl w:val="0"/>
          <w:numId w:val="24"/>
        </w:numPr>
        <w:ind w:left="284" w:hanging="284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 xml:space="preserve">Druk należy wypełnić w sposób czytelny i podpisać. </w:t>
      </w:r>
    </w:p>
    <w:p w14:paraId="36884665" w14:textId="4FD9D9D5" w:rsidR="00C53065" w:rsidRPr="000A7BEC" w:rsidRDefault="00C53065" w:rsidP="000A7BEC">
      <w:pPr>
        <w:pStyle w:val="Akapitzlist"/>
        <w:numPr>
          <w:ilvl w:val="0"/>
          <w:numId w:val="24"/>
        </w:numPr>
        <w:ind w:left="284" w:hanging="284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 xml:space="preserve">Ewentualne poprawki, skreślenia itp. należy opisać i podpisać. </w:t>
      </w:r>
    </w:p>
    <w:p w14:paraId="1E738B64" w14:textId="482E7595" w:rsidR="00C53065" w:rsidRPr="000A7BEC" w:rsidRDefault="00C53065" w:rsidP="000A7BEC">
      <w:pPr>
        <w:pStyle w:val="Akapitzlist"/>
        <w:numPr>
          <w:ilvl w:val="0"/>
          <w:numId w:val="24"/>
        </w:numPr>
        <w:ind w:left="284" w:hanging="284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>Komisja konkursowa odrzuci ofertę w przypadku, gdy:</w:t>
      </w:r>
    </w:p>
    <w:p w14:paraId="39619FC2" w14:textId="3538A725" w:rsidR="00C53065" w:rsidRPr="000A7BEC" w:rsidRDefault="00C53065" w:rsidP="000A7BEC">
      <w:pPr>
        <w:pStyle w:val="Akapitzlist"/>
        <w:numPr>
          <w:ilvl w:val="0"/>
          <w:numId w:val="25"/>
        </w:numPr>
        <w:ind w:left="709" w:hanging="425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>Wpłynęła ona do Hevelianum po upływie wyznaczonego terminu;</w:t>
      </w:r>
    </w:p>
    <w:p w14:paraId="7301130F" w14:textId="303455AC" w:rsidR="00C53065" w:rsidRPr="000A7BEC" w:rsidRDefault="00C53065" w:rsidP="000A7BEC">
      <w:pPr>
        <w:pStyle w:val="Akapitzlist"/>
        <w:numPr>
          <w:ilvl w:val="0"/>
          <w:numId w:val="25"/>
        </w:numPr>
        <w:ind w:left="709" w:hanging="425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>Oferta wpłynęła w niezamkniętej kopercie;</w:t>
      </w:r>
    </w:p>
    <w:p w14:paraId="62C7733C" w14:textId="2ACD6894" w:rsidR="00C53065" w:rsidRPr="000A7BEC" w:rsidRDefault="00C53065" w:rsidP="000A7BEC">
      <w:pPr>
        <w:pStyle w:val="Akapitzlist"/>
        <w:numPr>
          <w:ilvl w:val="0"/>
          <w:numId w:val="25"/>
        </w:numPr>
        <w:ind w:left="709" w:hanging="425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 xml:space="preserve">W jednej kopercie zostało złożonych kilka ofert; </w:t>
      </w:r>
    </w:p>
    <w:p w14:paraId="2531C770" w14:textId="1B5AF349" w:rsidR="00C53065" w:rsidRPr="000A7BEC" w:rsidRDefault="00C53065" w:rsidP="000A7BEC">
      <w:pPr>
        <w:pStyle w:val="Akapitzlist"/>
        <w:numPr>
          <w:ilvl w:val="0"/>
          <w:numId w:val="25"/>
        </w:numPr>
        <w:ind w:left="709" w:hanging="425"/>
        <w:jc w:val="both"/>
        <w:rPr>
          <w:rFonts w:ascii="Verdana" w:eastAsiaTheme="minorHAnsi" w:hAnsi="Verdana"/>
        </w:rPr>
      </w:pPr>
      <w:r w:rsidRPr="000A7BEC">
        <w:rPr>
          <w:rFonts w:ascii="Verdana" w:eastAsiaTheme="minorHAnsi" w:hAnsi="Verdana"/>
        </w:rPr>
        <w:t>Oferta jest nieczytelna lub wypełniona niezgodnie z wzorem formularza;</w:t>
      </w:r>
    </w:p>
    <w:p w14:paraId="54E44C30" w14:textId="779E2BEA" w:rsidR="000A7BEC" w:rsidRPr="000A7BEC" w:rsidRDefault="000A7BEC" w:rsidP="000A7BEC">
      <w:pPr>
        <w:pStyle w:val="Akapitzlist"/>
        <w:numPr>
          <w:ilvl w:val="0"/>
          <w:numId w:val="25"/>
        </w:numPr>
        <w:ind w:left="709" w:hanging="425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 xml:space="preserve">Oferta nie spełnia kryteriów wyznaczonych przez Hevelianum. </w:t>
      </w:r>
    </w:p>
    <w:p w14:paraId="634501D8" w14:textId="77777777" w:rsidR="000A7BEC" w:rsidRDefault="000A7BEC" w:rsidP="00C53065">
      <w:pPr>
        <w:jc w:val="both"/>
        <w:rPr>
          <w:rFonts w:ascii="Verdana" w:eastAsiaTheme="minorHAnsi" w:hAnsi="Verdana"/>
          <w:sz w:val="22"/>
          <w:szCs w:val="22"/>
        </w:rPr>
      </w:pPr>
    </w:p>
    <w:p w14:paraId="54AC5341" w14:textId="77777777" w:rsidR="000A7BEC" w:rsidRDefault="000A7BEC" w:rsidP="00C53065">
      <w:pPr>
        <w:jc w:val="both"/>
        <w:rPr>
          <w:rFonts w:ascii="Verdana" w:eastAsiaTheme="minorHAnsi" w:hAnsi="Verdana"/>
          <w:sz w:val="22"/>
          <w:szCs w:val="22"/>
        </w:rPr>
      </w:pPr>
    </w:p>
    <w:p w14:paraId="55D99DB1" w14:textId="6964A21E" w:rsidR="00C53065" w:rsidRPr="000A7BEC" w:rsidRDefault="00C53065" w:rsidP="00C53065">
      <w:pPr>
        <w:jc w:val="both"/>
        <w:rPr>
          <w:rFonts w:ascii="Verdana" w:eastAsiaTheme="minorHAnsi" w:hAnsi="Verdana"/>
          <w:sz w:val="22"/>
          <w:szCs w:val="22"/>
        </w:rPr>
      </w:pPr>
      <w:r w:rsidRPr="000A7BEC">
        <w:rPr>
          <w:rFonts w:ascii="Verdana" w:eastAsiaTheme="minorHAnsi" w:hAnsi="Verdana"/>
          <w:sz w:val="22"/>
          <w:szCs w:val="22"/>
        </w:rPr>
        <w:t xml:space="preserve">Prawidłowość danych we wniosku potwierdzam podpisem. </w:t>
      </w:r>
    </w:p>
    <w:p w14:paraId="6F3FBE65" w14:textId="7B781782" w:rsidR="00C53065" w:rsidRPr="000A7BEC" w:rsidRDefault="00C53065" w:rsidP="00C53065">
      <w:pPr>
        <w:jc w:val="both"/>
        <w:rPr>
          <w:rFonts w:ascii="Verdana" w:eastAsiaTheme="minorHAnsi" w:hAnsi="Verdana"/>
          <w:sz w:val="22"/>
          <w:szCs w:val="22"/>
        </w:rPr>
      </w:pPr>
    </w:p>
    <w:p w14:paraId="492AC8F1" w14:textId="096BA2FD" w:rsidR="00C53065" w:rsidRPr="000A7BEC" w:rsidRDefault="00C53065" w:rsidP="00C53065">
      <w:pPr>
        <w:jc w:val="both"/>
        <w:rPr>
          <w:rFonts w:ascii="Verdana" w:eastAsiaTheme="minorHAnsi" w:hAnsi="Verdana"/>
          <w:sz w:val="22"/>
          <w:szCs w:val="22"/>
        </w:rPr>
      </w:pPr>
    </w:p>
    <w:p w14:paraId="01588ACC" w14:textId="3CD16124" w:rsidR="00C53065" w:rsidRPr="000A7BEC" w:rsidRDefault="00C53065" w:rsidP="00C53065">
      <w:pPr>
        <w:jc w:val="both"/>
        <w:rPr>
          <w:rFonts w:ascii="Verdana" w:eastAsiaTheme="minorHAnsi" w:hAnsi="Verdana"/>
          <w:sz w:val="22"/>
          <w:szCs w:val="22"/>
        </w:rPr>
      </w:pPr>
    </w:p>
    <w:p w14:paraId="47888249" w14:textId="6B032731" w:rsidR="00C53065" w:rsidRPr="000A7BEC" w:rsidRDefault="000A7BEC" w:rsidP="000A7BEC">
      <w:pPr>
        <w:ind w:left="3544"/>
        <w:jc w:val="both"/>
        <w:rPr>
          <w:rFonts w:ascii="Verdana" w:eastAsiaTheme="minorHAnsi" w:hAnsi="Verdana"/>
          <w:sz w:val="22"/>
          <w:szCs w:val="22"/>
        </w:rPr>
      </w:pPr>
      <w:r w:rsidRPr="000A7BEC">
        <w:rPr>
          <w:rFonts w:ascii="Verdana" w:eastAsiaTheme="minorHAnsi" w:hAnsi="Verdana"/>
          <w:sz w:val="22"/>
          <w:szCs w:val="22"/>
        </w:rPr>
        <w:t>…………………………………………………………………………………</w:t>
      </w:r>
    </w:p>
    <w:p w14:paraId="4FA643AD" w14:textId="0BD122B7" w:rsidR="000A7BEC" w:rsidRPr="000A7BEC" w:rsidRDefault="000A7BEC" w:rsidP="000A7BEC">
      <w:pPr>
        <w:ind w:left="3544"/>
        <w:jc w:val="both"/>
        <w:rPr>
          <w:rFonts w:ascii="Verdana" w:eastAsiaTheme="minorHAnsi" w:hAnsi="Verdana"/>
          <w:sz w:val="22"/>
          <w:szCs w:val="22"/>
        </w:rPr>
      </w:pPr>
      <w:r w:rsidRPr="000A7BEC">
        <w:rPr>
          <w:rFonts w:ascii="Verdana" w:eastAsiaTheme="minorHAnsi" w:hAnsi="Verdana"/>
          <w:sz w:val="22"/>
          <w:szCs w:val="22"/>
        </w:rPr>
        <w:t xml:space="preserve">podpis i pieczęć uczestnika lub osoby upoważnionej </w:t>
      </w:r>
    </w:p>
    <w:p w14:paraId="712D875E" w14:textId="7AAF0686" w:rsidR="000A7BEC" w:rsidRPr="000A7BEC" w:rsidRDefault="000A7BEC" w:rsidP="000A7BEC">
      <w:pPr>
        <w:ind w:left="3119"/>
        <w:jc w:val="both"/>
        <w:rPr>
          <w:rFonts w:ascii="Verdana" w:eastAsiaTheme="minorHAnsi" w:hAnsi="Verdana"/>
          <w:sz w:val="22"/>
          <w:szCs w:val="22"/>
        </w:rPr>
      </w:pPr>
    </w:p>
    <w:p w14:paraId="731CB23E" w14:textId="77777777" w:rsidR="000A7BEC" w:rsidRPr="000A7BEC" w:rsidRDefault="000A7BEC" w:rsidP="000A7BEC">
      <w:pPr>
        <w:rPr>
          <w:rFonts w:ascii="Verdana" w:eastAsiaTheme="minorHAnsi" w:hAnsi="Verdana"/>
          <w:sz w:val="22"/>
          <w:szCs w:val="22"/>
        </w:rPr>
      </w:pPr>
    </w:p>
    <w:p w14:paraId="279A39BE" w14:textId="3D0B3C7F" w:rsidR="000A7BEC" w:rsidRPr="000A7BEC" w:rsidRDefault="000A7BEC" w:rsidP="000A7BEC">
      <w:pPr>
        <w:rPr>
          <w:rFonts w:ascii="Verdana" w:eastAsiaTheme="minorHAnsi" w:hAnsi="Verdana"/>
          <w:sz w:val="22"/>
          <w:szCs w:val="22"/>
        </w:rPr>
      </w:pPr>
      <w:r w:rsidRPr="000A7BEC">
        <w:rPr>
          <w:rFonts w:ascii="Verdana" w:eastAsiaTheme="minorHAnsi" w:hAnsi="Verdana"/>
          <w:sz w:val="22"/>
          <w:szCs w:val="22"/>
        </w:rPr>
        <w:t xml:space="preserve">Gdańsk, dnia ……………………………… 2022 r. </w:t>
      </w:r>
    </w:p>
    <w:p w14:paraId="56206DE2" w14:textId="77777777" w:rsidR="000A7BEC" w:rsidRPr="000A7BEC" w:rsidRDefault="000A7BEC" w:rsidP="00C53065">
      <w:pPr>
        <w:jc w:val="both"/>
        <w:rPr>
          <w:rFonts w:ascii="Verdana" w:eastAsiaTheme="minorHAnsi" w:hAnsi="Verdana"/>
          <w:sz w:val="22"/>
          <w:szCs w:val="22"/>
        </w:rPr>
      </w:pPr>
    </w:p>
    <w:p w14:paraId="06E78B11" w14:textId="77777777" w:rsidR="000A7BEC" w:rsidRPr="000A7BEC" w:rsidRDefault="000A7BEC" w:rsidP="00602310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</w:p>
    <w:p w14:paraId="46F04D45" w14:textId="77777777" w:rsidR="000A7BEC" w:rsidRPr="000A7BEC" w:rsidRDefault="000A7BEC" w:rsidP="00602310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</w:p>
    <w:p w14:paraId="78128A35" w14:textId="7BCEC88A" w:rsidR="00602310" w:rsidRPr="00602310" w:rsidRDefault="00602310" w:rsidP="00602310">
      <w:pPr>
        <w:suppressAutoHyphens w:val="0"/>
        <w:spacing w:before="240" w:line="276" w:lineRule="auto"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602310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Załącznikami do niniejszej oferty są:</w:t>
      </w:r>
    </w:p>
    <w:p w14:paraId="596B5039" w14:textId="77777777" w:rsidR="00602310" w:rsidRPr="000A7BEC" w:rsidRDefault="00602310" w:rsidP="00602310">
      <w:pPr>
        <w:numPr>
          <w:ilvl w:val="0"/>
          <w:numId w:val="23"/>
        </w:numPr>
        <w:suppressAutoHyphens w:val="0"/>
        <w:spacing w:line="276" w:lineRule="auto"/>
        <w:ind w:left="284" w:hanging="284"/>
        <w:contextualSpacing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602310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6EFFF2B7" w14:textId="78225D89" w:rsidR="00602310" w:rsidRPr="000A7BEC" w:rsidRDefault="00602310" w:rsidP="00602310">
      <w:pPr>
        <w:numPr>
          <w:ilvl w:val="0"/>
          <w:numId w:val="23"/>
        </w:numPr>
        <w:suppressAutoHyphens w:val="0"/>
        <w:spacing w:line="276" w:lineRule="auto"/>
        <w:ind w:left="284" w:hanging="284"/>
        <w:contextualSpacing/>
        <w:jc w:val="both"/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</w:pPr>
      <w:r w:rsidRPr="000A7BEC">
        <w:rPr>
          <w:rFonts w:ascii="Verdana" w:eastAsiaTheme="minorHAnsi" w:hAnsi="Verdana" w:cs="Times New Roman"/>
          <w:kern w:val="0"/>
          <w:sz w:val="22"/>
          <w:szCs w:val="22"/>
          <w:lang w:eastAsia="en-US" w:bidi="ar-SA"/>
        </w:rPr>
        <w:t>………………………………………………………………….</w:t>
      </w:r>
    </w:p>
    <w:sectPr w:rsidR="00602310" w:rsidRPr="000A7BEC" w:rsidSect="00FB2FA6">
      <w:headerReference w:type="default" r:id="rId8"/>
      <w:footerReference w:type="default" r:id="rId9"/>
      <w:pgSz w:w="11906" w:h="16838"/>
      <w:pgMar w:top="2438" w:right="1274" w:bottom="1928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D98C" w14:textId="77777777" w:rsidR="005846D0" w:rsidRDefault="005846D0">
      <w:pPr>
        <w:rPr>
          <w:rFonts w:hint="eastAsia"/>
        </w:rPr>
      </w:pPr>
      <w:r>
        <w:separator/>
      </w:r>
    </w:p>
  </w:endnote>
  <w:endnote w:type="continuationSeparator" w:id="0">
    <w:p w14:paraId="09E31D88" w14:textId="77777777" w:rsidR="005846D0" w:rsidRDefault="005846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dikal Light">
    <w:altName w:val="Calibri"/>
    <w:charset w:val="01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591"/>
      <w:docPartObj>
        <w:docPartGallery w:val="Page Numbers (Bottom of Page)"/>
        <w:docPartUnique/>
      </w:docPartObj>
    </w:sdtPr>
    <w:sdtEndPr>
      <w:rPr>
        <w:rFonts w:ascii="Verdana" w:hAnsi="Verdana"/>
        <w:color w:val="7F7F7F" w:themeColor="background1" w:themeShade="7F"/>
        <w:spacing w:val="60"/>
        <w:sz w:val="16"/>
        <w:szCs w:val="16"/>
      </w:rPr>
    </w:sdtEndPr>
    <w:sdtContent>
      <w:p w14:paraId="39E1400D" w14:textId="2097F9F8" w:rsidR="00B530F6" w:rsidRPr="00B530F6" w:rsidRDefault="00B530F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16"/>
            <w:szCs w:val="16"/>
          </w:rPr>
        </w:pPr>
        <w:r w:rsidRPr="00B530F6">
          <w:rPr>
            <w:rFonts w:ascii="Verdana" w:hAnsi="Verdana"/>
            <w:sz w:val="16"/>
            <w:szCs w:val="16"/>
          </w:rPr>
          <w:fldChar w:fldCharType="begin"/>
        </w:r>
        <w:r w:rsidRPr="00B530F6">
          <w:rPr>
            <w:rFonts w:ascii="Verdana" w:hAnsi="Verdana"/>
            <w:sz w:val="16"/>
            <w:szCs w:val="16"/>
          </w:rPr>
          <w:instrText>PAGE   \* MERGEFORMAT</w:instrText>
        </w:r>
        <w:r w:rsidRPr="00B530F6">
          <w:rPr>
            <w:rFonts w:ascii="Verdana" w:hAnsi="Verdana"/>
            <w:sz w:val="16"/>
            <w:szCs w:val="16"/>
          </w:rPr>
          <w:fldChar w:fldCharType="separate"/>
        </w:r>
        <w:r w:rsidR="007E3B15">
          <w:rPr>
            <w:rFonts w:ascii="Verdana" w:hAnsi="Verdana"/>
            <w:noProof/>
            <w:sz w:val="16"/>
            <w:szCs w:val="16"/>
          </w:rPr>
          <w:t>2</w:t>
        </w:r>
        <w:r w:rsidRPr="00B530F6">
          <w:rPr>
            <w:rFonts w:ascii="Verdana" w:hAnsi="Verdana"/>
            <w:sz w:val="16"/>
            <w:szCs w:val="16"/>
          </w:rPr>
          <w:fldChar w:fldCharType="end"/>
        </w:r>
        <w:r w:rsidRPr="00B530F6">
          <w:rPr>
            <w:rFonts w:ascii="Verdana" w:hAnsi="Verdana"/>
            <w:sz w:val="16"/>
            <w:szCs w:val="16"/>
          </w:rPr>
          <w:t xml:space="preserve"> | </w:t>
        </w:r>
        <w:r w:rsidRPr="00B530F6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240CC83F" w14:textId="75268C7A" w:rsidR="00E747C8" w:rsidRPr="002A579A" w:rsidRDefault="00E747C8" w:rsidP="00B86A29">
    <w:pPr>
      <w:pStyle w:val="Stopka"/>
      <w:ind w:right="-567"/>
      <w:jc w:val="both"/>
      <w:rPr>
        <w:rFonts w:ascii="Verdana" w:eastAsiaTheme="minorHAnsi" w:hAnsi="Verdana" w:cs="Times New Roman"/>
        <w:kern w:val="0"/>
        <w:sz w:val="16"/>
        <w:szCs w:val="16"/>
        <w:lang w:eastAsia="en-US" w:bidi="ar-SA"/>
      </w:rPr>
    </w:pPr>
    <w:r w:rsidRPr="002A579A">
      <w:rPr>
        <w:rFonts w:ascii="Verdana" w:eastAsiaTheme="minorHAnsi" w:hAnsi="Verdana" w:cs="Times New Roman"/>
        <w:kern w:val="0"/>
        <w:sz w:val="16"/>
        <w:szCs w:val="16"/>
        <w:lang w:eastAsia="en-US" w:bidi="ar-SA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5E67" w14:textId="77777777" w:rsidR="005846D0" w:rsidRDefault="005846D0">
      <w:pPr>
        <w:rPr>
          <w:rFonts w:hint="eastAsia"/>
        </w:rPr>
      </w:pPr>
      <w:r>
        <w:separator/>
      </w:r>
    </w:p>
  </w:footnote>
  <w:footnote w:type="continuationSeparator" w:id="0">
    <w:p w14:paraId="1856ECEC" w14:textId="77777777" w:rsidR="005846D0" w:rsidRDefault="005846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C25" w14:textId="5271222F" w:rsidR="00846F99" w:rsidRDefault="00891C1C">
    <w:pPr>
      <w:pStyle w:val="Nagwek"/>
      <w:jc w:val="right"/>
      <w:rPr>
        <w:rFonts w:hint="eastAsia"/>
      </w:rPr>
    </w:pPr>
    <w:r>
      <w:rPr>
        <w:rFonts w:ascii="Radikal Light" w:hAnsi="Radikal Light" w:cs="Radikal Light"/>
        <w:noProof/>
        <w:color w:val="808080"/>
        <w:sz w:val="18"/>
        <w:szCs w:val="18"/>
        <w:lang w:eastAsia="pl-PL" w:bidi="ar-SA"/>
      </w:rPr>
      <w:drawing>
        <wp:anchor distT="0" distB="0" distL="0" distR="0" simplePos="0" relativeHeight="251657216" behindDoc="0" locked="0" layoutInCell="1" allowOverlap="1" wp14:anchorId="41CEE152" wp14:editId="7F38BB2F">
          <wp:simplePos x="0" y="0"/>
          <wp:positionH relativeFrom="column">
            <wp:posOffset>-697230</wp:posOffset>
          </wp:positionH>
          <wp:positionV relativeFrom="topMargin">
            <wp:align>bottom</wp:align>
          </wp:positionV>
          <wp:extent cx="7557770" cy="1610360"/>
          <wp:effectExtent l="0" t="0" r="508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7" r="-8" b="-37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10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46F99">
      <w:rPr>
        <w:rFonts w:ascii="Radikal Light" w:hAnsi="Radikal Light" w:cs="Radikal Light"/>
        <w:color w:val="808080"/>
        <w:sz w:val="18"/>
        <w:szCs w:val="18"/>
      </w:rPr>
      <w:t xml:space="preserve">Gdańsk </w: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begin"/>
    </w:r>
    <w:r w:rsidR="00846F99">
      <w:rPr>
        <w:rFonts w:ascii="Radikal Light" w:hAnsi="Radikal Light" w:cs="Radikal Light"/>
        <w:color w:val="808080"/>
        <w:sz w:val="18"/>
        <w:szCs w:val="18"/>
      </w:rPr>
      <w:instrText xml:space="preserve"> DATE \@"d.MM.yyyy" </w:instrTex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separate"/>
    </w:r>
    <w:r w:rsidR="002A579A">
      <w:rPr>
        <w:rFonts w:ascii="Radikal Light" w:hAnsi="Radikal Light" w:cs="Radikal Light" w:hint="eastAsia"/>
        <w:noProof/>
        <w:color w:val="808080"/>
        <w:sz w:val="18"/>
        <w:szCs w:val="18"/>
      </w:rPr>
      <w:t>30.03.2022</w: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AEC38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</w:rPr>
    </w:lvl>
  </w:abstractNum>
  <w:abstractNum w:abstractNumId="2" w15:restartNumberingAfterBreak="0">
    <w:nsid w:val="00000009"/>
    <w:multiLevelType w:val="multilevel"/>
    <w:tmpl w:val="00000009"/>
    <w:name w:val="WW8Num18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 "/>
      <w:lvlJc w:val="left"/>
      <w:pPr>
        <w:tabs>
          <w:tab w:val="num" w:pos="340"/>
        </w:tabs>
        <w:ind w:left="340" w:hanging="340"/>
      </w:pPr>
      <w:rPr>
        <w:b w:val="0"/>
      </w:rPr>
    </w:lvl>
    <w:lvl w:ilvl="2">
      <w:start w:val="1"/>
      <w:numFmt w:val="decimal"/>
      <w:lvlText w:val="%3) "/>
      <w:lvlJc w:val="left"/>
      <w:pPr>
        <w:tabs>
          <w:tab w:val="num" w:pos="680"/>
        </w:tabs>
        <w:ind w:left="680" w:hanging="340"/>
      </w:pPr>
      <w:rPr>
        <w:b w:val="0"/>
      </w:rPr>
    </w:lvl>
    <w:lvl w:ilvl="3">
      <w:start w:val="1"/>
      <w:numFmt w:val="lowerLetter"/>
      <w:lvlText w:val="%4) "/>
      <w:lvlJc w:val="left"/>
      <w:pPr>
        <w:tabs>
          <w:tab w:val="num" w:pos="1020"/>
        </w:tabs>
        <w:ind w:left="1020" w:hanging="340"/>
      </w:p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D"/>
    <w:multiLevelType w:val="singleLevel"/>
    <w:tmpl w:val="2E3054A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</w:rPr>
    </w:lvl>
  </w:abstractNum>
  <w:abstractNum w:abstractNumId="6" w15:restartNumberingAfterBreak="0">
    <w:nsid w:val="001C6B37"/>
    <w:multiLevelType w:val="hybridMultilevel"/>
    <w:tmpl w:val="BAA27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181430"/>
    <w:multiLevelType w:val="hybridMultilevel"/>
    <w:tmpl w:val="2B081B06"/>
    <w:lvl w:ilvl="0" w:tplc="440010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54D0C58"/>
    <w:multiLevelType w:val="hybridMultilevel"/>
    <w:tmpl w:val="4BAA0DE8"/>
    <w:lvl w:ilvl="0" w:tplc="5E08E34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75D399B"/>
    <w:multiLevelType w:val="hybridMultilevel"/>
    <w:tmpl w:val="DC60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C3999"/>
    <w:multiLevelType w:val="hybridMultilevel"/>
    <w:tmpl w:val="E12CD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85C00"/>
    <w:multiLevelType w:val="hybridMultilevel"/>
    <w:tmpl w:val="D2A4755C"/>
    <w:lvl w:ilvl="0" w:tplc="430A42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D8F6821"/>
    <w:multiLevelType w:val="hybridMultilevel"/>
    <w:tmpl w:val="3B58F494"/>
    <w:lvl w:ilvl="0" w:tplc="954E5BA2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</w:rPr>
    </w:lvl>
    <w:lvl w:ilvl="1" w:tplc="79145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5106CC"/>
    <w:multiLevelType w:val="hybridMultilevel"/>
    <w:tmpl w:val="7682DCD4"/>
    <w:lvl w:ilvl="0" w:tplc="FE801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503C23"/>
    <w:multiLevelType w:val="hybridMultilevel"/>
    <w:tmpl w:val="5A46A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A54F0"/>
    <w:multiLevelType w:val="hybridMultilevel"/>
    <w:tmpl w:val="8F64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977D1F"/>
    <w:multiLevelType w:val="multilevel"/>
    <w:tmpl w:val="031EE256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7" w15:restartNumberingAfterBreak="0">
    <w:nsid w:val="2D083750"/>
    <w:multiLevelType w:val="hybridMultilevel"/>
    <w:tmpl w:val="67BAC57A"/>
    <w:lvl w:ilvl="0" w:tplc="EEBA1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16F3E96"/>
    <w:multiLevelType w:val="hybridMultilevel"/>
    <w:tmpl w:val="66D096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530186"/>
    <w:multiLevelType w:val="hybridMultilevel"/>
    <w:tmpl w:val="15E2CCFE"/>
    <w:lvl w:ilvl="0" w:tplc="3B883D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90108"/>
    <w:multiLevelType w:val="hybridMultilevel"/>
    <w:tmpl w:val="67580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F5EB5"/>
    <w:multiLevelType w:val="multilevel"/>
    <w:tmpl w:val="2A54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510B47E6"/>
    <w:multiLevelType w:val="hybridMultilevel"/>
    <w:tmpl w:val="EFEA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0266"/>
    <w:multiLevelType w:val="hybridMultilevel"/>
    <w:tmpl w:val="558A2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71BA5"/>
    <w:multiLevelType w:val="hybridMultilevel"/>
    <w:tmpl w:val="1B30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E4CBA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45C80"/>
    <w:multiLevelType w:val="hybridMultilevel"/>
    <w:tmpl w:val="3768E1B2"/>
    <w:lvl w:ilvl="0" w:tplc="B100F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94719D"/>
    <w:multiLevelType w:val="hybridMultilevel"/>
    <w:tmpl w:val="45F2A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2668E"/>
    <w:multiLevelType w:val="hybridMultilevel"/>
    <w:tmpl w:val="CB5AD258"/>
    <w:lvl w:ilvl="0" w:tplc="5AB64F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FC21B2"/>
    <w:multiLevelType w:val="hybridMultilevel"/>
    <w:tmpl w:val="AC469314"/>
    <w:lvl w:ilvl="0" w:tplc="954E5BA2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0A6ECC"/>
    <w:multiLevelType w:val="hybridMultilevel"/>
    <w:tmpl w:val="FDC0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E44BB"/>
    <w:multiLevelType w:val="hybridMultilevel"/>
    <w:tmpl w:val="7BAC15DA"/>
    <w:lvl w:ilvl="0" w:tplc="C5B8C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6"/>
  </w:num>
  <w:num w:numId="4">
    <w:abstractNumId w:val="27"/>
  </w:num>
  <w:num w:numId="5">
    <w:abstractNumId w:val="9"/>
  </w:num>
  <w:num w:numId="6">
    <w:abstractNumId w:val="29"/>
  </w:num>
  <w:num w:numId="7">
    <w:abstractNumId w:val="25"/>
  </w:num>
  <w:num w:numId="8">
    <w:abstractNumId w:val="22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19"/>
  </w:num>
  <w:num w:numId="23">
    <w:abstractNumId w:val="20"/>
  </w:num>
  <w:num w:numId="24">
    <w:abstractNumId w:val="6"/>
  </w:num>
  <w:num w:numId="25">
    <w:abstractNumId w:val="13"/>
  </w:num>
  <w:num w:numId="26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B1"/>
    <w:rsid w:val="00001A7B"/>
    <w:rsid w:val="00006FB0"/>
    <w:rsid w:val="00023FF4"/>
    <w:rsid w:val="00027314"/>
    <w:rsid w:val="0004202D"/>
    <w:rsid w:val="0004306E"/>
    <w:rsid w:val="00044C63"/>
    <w:rsid w:val="00046C64"/>
    <w:rsid w:val="00056CC9"/>
    <w:rsid w:val="00096E0A"/>
    <w:rsid w:val="000A3F2F"/>
    <w:rsid w:val="000A7BEC"/>
    <w:rsid w:val="000B272F"/>
    <w:rsid w:val="000B53F8"/>
    <w:rsid w:val="000B777A"/>
    <w:rsid w:val="000C2684"/>
    <w:rsid w:val="000C3C32"/>
    <w:rsid w:val="000D0FD3"/>
    <w:rsid w:val="000E7C16"/>
    <w:rsid w:val="00110D25"/>
    <w:rsid w:val="001435A4"/>
    <w:rsid w:val="00144F89"/>
    <w:rsid w:val="0015275C"/>
    <w:rsid w:val="00166DB2"/>
    <w:rsid w:val="001753AD"/>
    <w:rsid w:val="001B0A05"/>
    <w:rsid w:val="001B5461"/>
    <w:rsid w:val="001C6218"/>
    <w:rsid w:val="001C6DB4"/>
    <w:rsid w:val="00205DEE"/>
    <w:rsid w:val="0022230B"/>
    <w:rsid w:val="00240336"/>
    <w:rsid w:val="00246B28"/>
    <w:rsid w:val="0027100D"/>
    <w:rsid w:val="0027556A"/>
    <w:rsid w:val="00290757"/>
    <w:rsid w:val="002921C3"/>
    <w:rsid w:val="00292337"/>
    <w:rsid w:val="002A579A"/>
    <w:rsid w:val="002D476A"/>
    <w:rsid w:val="002E63B2"/>
    <w:rsid w:val="002E7D39"/>
    <w:rsid w:val="002F1F26"/>
    <w:rsid w:val="0031715D"/>
    <w:rsid w:val="003176B2"/>
    <w:rsid w:val="003317D6"/>
    <w:rsid w:val="00335D1E"/>
    <w:rsid w:val="003466AE"/>
    <w:rsid w:val="00366D68"/>
    <w:rsid w:val="003673DE"/>
    <w:rsid w:val="003707A2"/>
    <w:rsid w:val="003709DA"/>
    <w:rsid w:val="00372762"/>
    <w:rsid w:val="003A2EA2"/>
    <w:rsid w:val="003A3A9C"/>
    <w:rsid w:val="003C5EA0"/>
    <w:rsid w:val="003C6AC3"/>
    <w:rsid w:val="003C6CBD"/>
    <w:rsid w:val="003E1AB5"/>
    <w:rsid w:val="00402811"/>
    <w:rsid w:val="004057B1"/>
    <w:rsid w:val="00423D08"/>
    <w:rsid w:val="00432111"/>
    <w:rsid w:val="00437055"/>
    <w:rsid w:val="00444802"/>
    <w:rsid w:val="004634BC"/>
    <w:rsid w:val="00463593"/>
    <w:rsid w:val="00477D61"/>
    <w:rsid w:val="00486497"/>
    <w:rsid w:val="00493016"/>
    <w:rsid w:val="004A25AE"/>
    <w:rsid w:val="004A65B4"/>
    <w:rsid w:val="004C0457"/>
    <w:rsid w:val="004E2E53"/>
    <w:rsid w:val="004F4AB1"/>
    <w:rsid w:val="004F5670"/>
    <w:rsid w:val="004F5DF4"/>
    <w:rsid w:val="00501934"/>
    <w:rsid w:val="00521923"/>
    <w:rsid w:val="00551103"/>
    <w:rsid w:val="005846D0"/>
    <w:rsid w:val="00585D8C"/>
    <w:rsid w:val="00592F79"/>
    <w:rsid w:val="005B4684"/>
    <w:rsid w:val="005D7371"/>
    <w:rsid w:val="00602310"/>
    <w:rsid w:val="00603333"/>
    <w:rsid w:val="00606C84"/>
    <w:rsid w:val="00625E7E"/>
    <w:rsid w:val="006525D2"/>
    <w:rsid w:val="00665B69"/>
    <w:rsid w:val="006834A5"/>
    <w:rsid w:val="006A4793"/>
    <w:rsid w:val="006B018F"/>
    <w:rsid w:val="006C05C7"/>
    <w:rsid w:val="006D7A7C"/>
    <w:rsid w:val="006F14B1"/>
    <w:rsid w:val="006F3F3F"/>
    <w:rsid w:val="00703645"/>
    <w:rsid w:val="007162FA"/>
    <w:rsid w:val="007220C3"/>
    <w:rsid w:val="007438E7"/>
    <w:rsid w:val="007516A2"/>
    <w:rsid w:val="00753177"/>
    <w:rsid w:val="00765F5D"/>
    <w:rsid w:val="00767F31"/>
    <w:rsid w:val="007A2574"/>
    <w:rsid w:val="007A279C"/>
    <w:rsid w:val="007B4D4A"/>
    <w:rsid w:val="007B638D"/>
    <w:rsid w:val="007E18AF"/>
    <w:rsid w:val="007E3B15"/>
    <w:rsid w:val="00813FE9"/>
    <w:rsid w:val="0082329F"/>
    <w:rsid w:val="00846F99"/>
    <w:rsid w:val="008472BC"/>
    <w:rsid w:val="00854699"/>
    <w:rsid w:val="00874D97"/>
    <w:rsid w:val="00876043"/>
    <w:rsid w:val="008821E5"/>
    <w:rsid w:val="00890323"/>
    <w:rsid w:val="00891C1C"/>
    <w:rsid w:val="008A7D28"/>
    <w:rsid w:val="008B289B"/>
    <w:rsid w:val="008B445F"/>
    <w:rsid w:val="008B5E01"/>
    <w:rsid w:val="008B7587"/>
    <w:rsid w:val="008D2391"/>
    <w:rsid w:val="008F0762"/>
    <w:rsid w:val="008F5710"/>
    <w:rsid w:val="008F7D68"/>
    <w:rsid w:val="00912148"/>
    <w:rsid w:val="00925826"/>
    <w:rsid w:val="00925CBF"/>
    <w:rsid w:val="00926C3A"/>
    <w:rsid w:val="00945DBC"/>
    <w:rsid w:val="009561F0"/>
    <w:rsid w:val="0096337F"/>
    <w:rsid w:val="00963505"/>
    <w:rsid w:val="0096732E"/>
    <w:rsid w:val="00972893"/>
    <w:rsid w:val="00981944"/>
    <w:rsid w:val="00986880"/>
    <w:rsid w:val="009918B8"/>
    <w:rsid w:val="00995D8F"/>
    <w:rsid w:val="009C3257"/>
    <w:rsid w:val="009C7105"/>
    <w:rsid w:val="009D3F0B"/>
    <w:rsid w:val="009E2AEA"/>
    <w:rsid w:val="009F15E1"/>
    <w:rsid w:val="009F3C76"/>
    <w:rsid w:val="00A13316"/>
    <w:rsid w:val="00A16E51"/>
    <w:rsid w:val="00A235EB"/>
    <w:rsid w:val="00A37303"/>
    <w:rsid w:val="00A50FEB"/>
    <w:rsid w:val="00A514D2"/>
    <w:rsid w:val="00A5190E"/>
    <w:rsid w:val="00A70989"/>
    <w:rsid w:val="00A755C1"/>
    <w:rsid w:val="00A7635A"/>
    <w:rsid w:val="00A94721"/>
    <w:rsid w:val="00AA16D0"/>
    <w:rsid w:val="00AB68C4"/>
    <w:rsid w:val="00AE47BD"/>
    <w:rsid w:val="00AF2125"/>
    <w:rsid w:val="00B23073"/>
    <w:rsid w:val="00B26D24"/>
    <w:rsid w:val="00B52838"/>
    <w:rsid w:val="00B530F6"/>
    <w:rsid w:val="00B67AF4"/>
    <w:rsid w:val="00B75BC5"/>
    <w:rsid w:val="00B86A29"/>
    <w:rsid w:val="00B92176"/>
    <w:rsid w:val="00BA352D"/>
    <w:rsid w:val="00BB238C"/>
    <w:rsid w:val="00BB3426"/>
    <w:rsid w:val="00BC6C23"/>
    <w:rsid w:val="00BE6B8B"/>
    <w:rsid w:val="00BF712B"/>
    <w:rsid w:val="00C00AE4"/>
    <w:rsid w:val="00C129AE"/>
    <w:rsid w:val="00C22F43"/>
    <w:rsid w:val="00C347C2"/>
    <w:rsid w:val="00C40061"/>
    <w:rsid w:val="00C53065"/>
    <w:rsid w:val="00C62712"/>
    <w:rsid w:val="00C9645E"/>
    <w:rsid w:val="00CB50DD"/>
    <w:rsid w:val="00CC23C9"/>
    <w:rsid w:val="00CC5B0C"/>
    <w:rsid w:val="00CE29B7"/>
    <w:rsid w:val="00CE36E0"/>
    <w:rsid w:val="00CE447F"/>
    <w:rsid w:val="00D10419"/>
    <w:rsid w:val="00D11497"/>
    <w:rsid w:val="00D43CD5"/>
    <w:rsid w:val="00D46100"/>
    <w:rsid w:val="00D550D6"/>
    <w:rsid w:val="00D66813"/>
    <w:rsid w:val="00D73DD9"/>
    <w:rsid w:val="00D742A4"/>
    <w:rsid w:val="00DA4D66"/>
    <w:rsid w:val="00DA5599"/>
    <w:rsid w:val="00DB0AB2"/>
    <w:rsid w:val="00DC173F"/>
    <w:rsid w:val="00DD3A90"/>
    <w:rsid w:val="00E17508"/>
    <w:rsid w:val="00E22432"/>
    <w:rsid w:val="00E23F45"/>
    <w:rsid w:val="00E262E3"/>
    <w:rsid w:val="00E50DA4"/>
    <w:rsid w:val="00E56289"/>
    <w:rsid w:val="00E61668"/>
    <w:rsid w:val="00E67949"/>
    <w:rsid w:val="00E72B50"/>
    <w:rsid w:val="00E72CE4"/>
    <w:rsid w:val="00E747C8"/>
    <w:rsid w:val="00EB245A"/>
    <w:rsid w:val="00EC0DB4"/>
    <w:rsid w:val="00EC4BE2"/>
    <w:rsid w:val="00ED10FF"/>
    <w:rsid w:val="00ED2357"/>
    <w:rsid w:val="00EE6854"/>
    <w:rsid w:val="00EF44AF"/>
    <w:rsid w:val="00F068D4"/>
    <w:rsid w:val="00F1021C"/>
    <w:rsid w:val="00F155E1"/>
    <w:rsid w:val="00F25BD1"/>
    <w:rsid w:val="00F50AE3"/>
    <w:rsid w:val="00F51F9F"/>
    <w:rsid w:val="00F53193"/>
    <w:rsid w:val="00F635C5"/>
    <w:rsid w:val="00F64072"/>
    <w:rsid w:val="00F96053"/>
    <w:rsid w:val="00FA28EC"/>
    <w:rsid w:val="00FB2FA6"/>
    <w:rsid w:val="00FB503C"/>
    <w:rsid w:val="00FC66CD"/>
    <w:rsid w:val="00FE2F4A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D905A3"/>
  <w15:docId w15:val="{FE5607B3-31A3-4337-B08D-C4CFDED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DB2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link w:val="Nagwek1Znak"/>
    <w:uiPriority w:val="9"/>
    <w:qFormat/>
    <w:rsid w:val="004F4AB1"/>
    <w:pPr>
      <w:autoSpaceDN w:val="0"/>
      <w:textAlignment w:val="baseline"/>
      <w:outlineLvl w:val="0"/>
    </w:pPr>
    <w:rPr>
      <w:rFonts w:ascii="Arial" w:eastAsia="SimSun, 宋体" w:hAnsi="Arial" w:cs="Tahoma"/>
      <w:b/>
      <w:bCs/>
      <w:kern w:val="3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272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B67A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67AF4"/>
    <w:pPr>
      <w:spacing w:after="140" w:line="276" w:lineRule="auto"/>
    </w:pPr>
  </w:style>
  <w:style w:type="paragraph" w:styleId="Lista">
    <w:name w:val="List"/>
    <w:basedOn w:val="Tekstpodstawowy"/>
    <w:rsid w:val="00B67AF4"/>
  </w:style>
  <w:style w:type="paragraph" w:styleId="Legenda">
    <w:name w:val="caption"/>
    <w:basedOn w:val="Normalny"/>
    <w:qFormat/>
    <w:rsid w:val="00B67AF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67AF4"/>
    <w:pPr>
      <w:suppressLineNumbers/>
    </w:pPr>
  </w:style>
  <w:style w:type="paragraph" w:customStyle="1" w:styleId="NoParagraphStyle">
    <w:name w:val="[No Paragraph Style]"/>
    <w:rsid w:val="00B67AF4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  <w:rsid w:val="00B67AF4"/>
  </w:style>
  <w:style w:type="paragraph" w:styleId="Nagwek">
    <w:name w:val="header"/>
    <w:basedOn w:val="Normalny"/>
    <w:rsid w:val="00B67AF4"/>
    <w:pPr>
      <w:suppressLineNumbers/>
      <w:tabs>
        <w:tab w:val="center" w:pos="4534"/>
        <w:tab w:val="right" w:pos="9069"/>
      </w:tabs>
    </w:pPr>
  </w:style>
  <w:style w:type="paragraph" w:styleId="Stopka">
    <w:name w:val="footer"/>
    <w:basedOn w:val="Normalny"/>
    <w:link w:val="StopkaZnak"/>
    <w:uiPriority w:val="99"/>
    <w:rsid w:val="00B67AF4"/>
    <w:pPr>
      <w:suppressLineNumbers/>
      <w:tabs>
        <w:tab w:val="center" w:pos="4534"/>
        <w:tab w:val="right" w:pos="9069"/>
      </w:tabs>
    </w:pPr>
  </w:style>
  <w:style w:type="character" w:customStyle="1" w:styleId="Nagwek1Znak">
    <w:name w:val="Nagłówek 1 Znak"/>
    <w:link w:val="Nagwek1"/>
    <w:uiPriority w:val="9"/>
    <w:rsid w:val="004F4AB1"/>
    <w:rPr>
      <w:rFonts w:ascii="Arial" w:eastAsia="SimSun, 宋体" w:hAnsi="Arial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4F4AB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4F4A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StrongEmphasis">
    <w:name w:val="Strong Emphasis"/>
    <w:rsid w:val="004F4AB1"/>
    <w:rPr>
      <w:b/>
      <w:bCs/>
    </w:rPr>
  </w:style>
  <w:style w:type="character" w:customStyle="1" w:styleId="Internetlink">
    <w:name w:val="Internet link"/>
    <w:rsid w:val="004F4AB1"/>
    <w:rPr>
      <w:rFonts w:ascii="Times New Roman" w:eastAsia="Times New Roman" w:hAnsi="Times New Roman" w:cs="Times New Roman"/>
      <w:i/>
      <w:color w:val="0000FF"/>
      <w:sz w:val="28"/>
      <w:u w:val="single"/>
    </w:rPr>
  </w:style>
  <w:style w:type="paragraph" w:customStyle="1" w:styleId="Default">
    <w:name w:val="Default"/>
    <w:rsid w:val="000430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B75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8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Standardowy10">
    <w:name w:val="Standardowy10"/>
    <w:basedOn w:val="Normalny"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en-US" w:eastAsia="pl-PL" w:bidi="ar-SA"/>
    </w:rPr>
  </w:style>
  <w:style w:type="paragraph" w:customStyle="1" w:styleId="western">
    <w:name w:val="western"/>
    <w:basedOn w:val="Normalny"/>
    <w:rsid w:val="001B0A05"/>
    <w:pPr>
      <w:suppressAutoHyphens w:val="0"/>
      <w:spacing w:before="100" w:beforeAutospacing="1" w:after="119"/>
    </w:pPr>
    <w:rPr>
      <w:rFonts w:ascii="Times New Roman" w:eastAsia="Arial Unicode MS" w:hAnsi="Times New Roman" w:cs="Times New Roman"/>
      <w:color w:val="000000"/>
      <w:kern w:val="0"/>
      <w:lang w:eastAsia="pl-PL" w:bidi="ar-SA"/>
    </w:rPr>
  </w:style>
  <w:style w:type="character" w:styleId="Numerstrony">
    <w:name w:val="page number"/>
    <w:basedOn w:val="Domylnaczcionkaakapitu"/>
    <w:rsid w:val="001B0A05"/>
  </w:style>
  <w:style w:type="paragraph" w:styleId="Tytu">
    <w:name w:val="Title"/>
    <w:basedOn w:val="Normalny"/>
    <w:link w:val="TytuZnak"/>
    <w:qFormat/>
    <w:rsid w:val="001B0A05"/>
    <w:pPr>
      <w:suppressAutoHyphens w:val="0"/>
      <w:jc w:val="center"/>
    </w:pPr>
    <w:rPr>
      <w:rFonts w:ascii="Arial" w:eastAsia="Times New Roman" w:hAnsi="Arial" w:cs="Arial"/>
      <w:b/>
      <w:bCs/>
      <w:kern w:val="0"/>
      <w:u w:val="single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1B0A05"/>
    <w:rPr>
      <w:rFonts w:ascii="Arial" w:hAnsi="Arial" w:cs="Arial"/>
      <w:b/>
      <w:bCs/>
      <w:sz w:val="24"/>
      <w:szCs w:val="24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0A05"/>
  </w:style>
  <w:style w:type="character" w:styleId="Odwoanieprzypisukocowego">
    <w:name w:val="endnote reference"/>
    <w:basedOn w:val="Domylnaczcionkaakapitu"/>
    <w:semiHidden/>
    <w:rsid w:val="001B0A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B0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A05"/>
  </w:style>
  <w:style w:type="paragraph" w:styleId="Tematkomentarza">
    <w:name w:val="annotation subject"/>
    <w:basedOn w:val="Tekstkomentarza"/>
    <w:next w:val="Tekstkomentarza"/>
    <w:link w:val="TematkomentarzaZnak"/>
    <w:semiHidden/>
    <w:rsid w:val="001B0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0A05"/>
    <w:rPr>
      <w:b/>
      <w:bCs/>
    </w:rPr>
  </w:style>
  <w:style w:type="table" w:styleId="Tabela-Siatka">
    <w:name w:val="Table Grid"/>
    <w:basedOn w:val="Standardowy"/>
    <w:rsid w:val="001B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0A0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B0A05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0A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1B0A05"/>
    <w:rPr>
      <w:color w:val="0000FF"/>
      <w:u w:val="single"/>
    </w:rPr>
  </w:style>
  <w:style w:type="character" w:customStyle="1" w:styleId="currenthithighlight">
    <w:name w:val="currenthithighlight"/>
    <w:basedOn w:val="Domylnaczcionkaakapitu"/>
    <w:rsid w:val="001B0A05"/>
  </w:style>
  <w:style w:type="character" w:customStyle="1" w:styleId="highlight">
    <w:name w:val="highlight"/>
    <w:basedOn w:val="Domylnaczcionkaakapitu"/>
    <w:rsid w:val="001B0A05"/>
  </w:style>
  <w:style w:type="character" w:customStyle="1" w:styleId="st">
    <w:name w:val="st"/>
    <w:basedOn w:val="Domylnaczcionkaakapitu"/>
    <w:rsid w:val="001B0A05"/>
  </w:style>
  <w:style w:type="paragraph" w:customStyle="1" w:styleId="gwp9d9bde38msonormal">
    <w:name w:val="gwp9d9bde38_msonormal"/>
    <w:basedOn w:val="Normalny"/>
    <w:rsid w:val="001B0A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stapoziom1">
    <w:name w:val="Lista_poziom_1"/>
    <w:basedOn w:val="Normalny"/>
    <w:qFormat/>
    <w:rsid w:val="00046C64"/>
    <w:pPr>
      <w:keepNext/>
      <w:numPr>
        <w:numId w:val="1"/>
      </w:numPr>
      <w:suppressAutoHyphens w:val="0"/>
      <w:spacing w:before="360"/>
      <w:jc w:val="center"/>
    </w:pPr>
    <w:rPr>
      <w:rFonts w:ascii="Calibri" w:eastAsia="Calibri" w:hAnsi="Calibri" w:cs="Times New Roman"/>
      <w:b/>
      <w:kern w:val="0"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046C64"/>
    <w:pPr>
      <w:numPr>
        <w:ilvl w:val="1"/>
        <w:numId w:val="1"/>
      </w:numPr>
      <w:suppressAutoHyphens w:val="0"/>
      <w:spacing w:before="120"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272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272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272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2223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A652-9621-4B87-9952-DE15A2FD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Dulas</dc:creator>
  <cp:lastModifiedBy>Dominika Bucko</cp:lastModifiedBy>
  <cp:revision>30</cp:revision>
  <cp:lastPrinted>2019-08-29T11:09:00Z</cp:lastPrinted>
  <dcterms:created xsi:type="dcterms:W3CDTF">2019-08-29T11:41:00Z</dcterms:created>
  <dcterms:modified xsi:type="dcterms:W3CDTF">2022-03-30T07:46:00Z</dcterms:modified>
</cp:coreProperties>
</file>